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D720F" w14:textId="77777777" w:rsidR="00A9204E" w:rsidRPr="003035BC" w:rsidRDefault="0014718C">
      <w:pPr>
        <w:rPr>
          <w:rFonts w:ascii="Comic Sans MS" w:hAnsi="Comic Sans MS"/>
          <w:b/>
          <w:sz w:val="32"/>
          <w:szCs w:val="32"/>
        </w:rPr>
      </w:pPr>
      <w:r w:rsidRPr="003035BC">
        <w:rPr>
          <w:rFonts w:ascii="Comic Sans MS" w:hAnsi="Comic Sans MS"/>
          <w:b/>
          <w:sz w:val="32"/>
          <w:szCs w:val="32"/>
        </w:rPr>
        <w:t>A Personal Introduction to the Bible – Joe Moffatt</w:t>
      </w:r>
    </w:p>
    <w:p w14:paraId="647D7739" w14:textId="77777777" w:rsidR="00702D9B" w:rsidRPr="003035BC" w:rsidRDefault="00702D9B" w:rsidP="00702D9B">
      <w:pPr>
        <w:rPr>
          <w:rFonts w:ascii="Comic Sans MS" w:hAnsi="Comic Sans MS"/>
          <w:b/>
          <w:sz w:val="32"/>
          <w:szCs w:val="32"/>
        </w:rPr>
      </w:pPr>
    </w:p>
    <w:p w14:paraId="3C53B460" w14:textId="4730F699" w:rsidR="00702D9B" w:rsidRPr="00C42665" w:rsidRDefault="00A5697C" w:rsidP="00702D9B">
      <w:pPr>
        <w:rPr>
          <w:rFonts w:ascii="Comic Sans MS" w:hAnsi="Comic Sans MS"/>
          <w:sz w:val="32"/>
          <w:szCs w:val="32"/>
        </w:rPr>
      </w:pPr>
      <w:r>
        <w:rPr>
          <w:rFonts w:ascii="Comic Sans MS" w:hAnsi="Comic Sans MS"/>
          <w:sz w:val="32"/>
          <w:szCs w:val="32"/>
        </w:rPr>
        <w:t>3</w:t>
      </w:r>
      <w:r w:rsidRPr="00A5697C">
        <w:rPr>
          <w:rFonts w:ascii="Comic Sans MS" w:hAnsi="Comic Sans MS"/>
          <w:sz w:val="32"/>
          <w:szCs w:val="32"/>
          <w:vertAlign w:val="superscript"/>
        </w:rPr>
        <w:t>rd</w:t>
      </w:r>
      <w:r>
        <w:rPr>
          <w:rFonts w:ascii="Comic Sans MS" w:hAnsi="Comic Sans MS"/>
          <w:sz w:val="32"/>
          <w:szCs w:val="32"/>
        </w:rPr>
        <w:t xml:space="preserve"> T</w:t>
      </w:r>
      <w:r w:rsidR="005A07A1">
        <w:rPr>
          <w:rFonts w:ascii="Comic Sans MS" w:hAnsi="Comic Sans MS"/>
          <w:sz w:val="32"/>
          <w:szCs w:val="32"/>
        </w:rPr>
        <w:t xml:space="preserve">alk – Understanding the </w:t>
      </w:r>
      <w:r>
        <w:rPr>
          <w:rFonts w:ascii="Comic Sans MS" w:hAnsi="Comic Sans MS"/>
          <w:sz w:val="32"/>
          <w:szCs w:val="32"/>
        </w:rPr>
        <w:t xml:space="preserve">New </w:t>
      </w:r>
      <w:r w:rsidR="005A07A1">
        <w:rPr>
          <w:rFonts w:ascii="Comic Sans MS" w:hAnsi="Comic Sans MS"/>
          <w:sz w:val="32"/>
          <w:szCs w:val="32"/>
        </w:rPr>
        <w:t>Testament</w:t>
      </w:r>
      <w:r>
        <w:rPr>
          <w:rFonts w:ascii="Comic Sans MS" w:hAnsi="Comic Sans MS"/>
          <w:sz w:val="32"/>
          <w:szCs w:val="32"/>
        </w:rPr>
        <w:t xml:space="preserve"> </w:t>
      </w:r>
      <w:r w:rsidR="005A07A1">
        <w:rPr>
          <w:rFonts w:ascii="Comic Sans MS" w:hAnsi="Comic Sans MS"/>
          <w:sz w:val="32"/>
          <w:szCs w:val="32"/>
        </w:rPr>
        <w:t xml:space="preserve">– October </w:t>
      </w:r>
      <w:r>
        <w:rPr>
          <w:rFonts w:ascii="Comic Sans MS" w:hAnsi="Comic Sans MS"/>
          <w:sz w:val="32"/>
          <w:szCs w:val="32"/>
        </w:rPr>
        <w:t>15</w:t>
      </w:r>
      <w:r w:rsidRPr="00A5697C">
        <w:rPr>
          <w:rFonts w:ascii="Comic Sans MS" w:hAnsi="Comic Sans MS"/>
          <w:sz w:val="32"/>
          <w:szCs w:val="32"/>
          <w:vertAlign w:val="superscript"/>
        </w:rPr>
        <w:t>th</w:t>
      </w:r>
      <w:r>
        <w:rPr>
          <w:rFonts w:ascii="Comic Sans MS" w:hAnsi="Comic Sans MS"/>
          <w:sz w:val="32"/>
          <w:szCs w:val="32"/>
        </w:rPr>
        <w:t xml:space="preserve"> </w:t>
      </w:r>
      <w:r w:rsidR="00702D9B" w:rsidRPr="00C42665">
        <w:rPr>
          <w:rFonts w:ascii="Comic Sans MS" w:hAnsi="Comic Sans MS"/>
          <w:sz w:val="32"/>
          <w:szCs w:val="32"/>
        </w:rPr>
        <w:t>2019</w:t>
      </w:r>
    </w:p>
    <w:p w14:paraId="723BAB93" w14:textId="0F969243" w:rsidR="00702D9B" w:rsidRDefault="00702D9B" w:rsidP="00702D9B">
      <w:pPr>
        <w:rPr>
          <w:rFonts w:ascii="Comic Sans MS" w:hAnsi="Comic Sans MS"/>
          <w:b/>
        </w:rPr>
      </w:pPr>
    </w:p>
    <w:p w14:paraId="1E75C964" w14:textId="77777777" w:rsidR="000F0E59" w:rsidRDefault="000F0E59" w:rsidP="00702D9B">
      <w:pPr>
        <w:rPr>
          <w:rFonts w:ascii="Comic Sans MS" w:hAnsi="Comic Sans MS"/>
          <w:b/>
        </w:rPr>
      </w:pPr>
    </w:p>
    <w:p w14:paraId="62A22761" w14:textId="77777777" w:rsidR="00A5697C" w:rsidRPr="00A5697C" w:rsidRDefault="00A5697C" w:rsidP="00A5697C">
      <w:pPr>
        <w:rPr>
          <w:rFonts w:ascii="Comic Sans MS" w:hAnsi="Comic Sans MS"/>
          <w:b/>
          <w:u w:val="single"/>
          <w:lang w:val="en-GB"/>
        </w:rPr>
      </w:pPr>
      <w:r w:rsidRPr="00A5697C">
        <w:rPr>
          <w:rFonts w:ascii="Comic Sans MS" w:hAnsi="Comic Sans MS"/>
          <w:b/>
          <w:u w:val="single"/>
          <w:lang w:val="en-GB"/>
        </w:rPr>
        <w:t>One Solitary Life</w:t>
      </w:r>
    </w:p>
    <w:p w14:paraId="01CDACA7" w14:textId="47CCF26B" w:rsidR="00A5697C" w:rsidRPr="0050444C" w:rsidRDefault="00A5697C" w:rsidP="00A5697C">
      <w:pPr>
        <w:rPr>
          <w:rFonts w:ascii="Comic Sans MS" w:hAnsi="Comic Sans MS"/>
          <w:i/>
          <w:lang w:val="en-GB"/>
        </w:rPr>
      </w:pPr>
      <w:r w:rsidRPr="00A5697C">
        <w:rPr>
          <w:rFonts w:ascii="Comic Sans MS" w:hAnsi="Comic Sans MS"/>
          <w:b/>
          <w:lang w:val="en-GB"/>
        </w:rPr>
        <w:br/>
      </w:r>
      <w:r w:rsidRPr="00A5697C">
        <w:rPr>
          <w:rFonts w:ascii="Comic Sans MS" w:hAnsi="Comic Sans MS"/>
          <w:i/>
          <w:lang w:val="en-GB"/>
        </w:rPr>
        <w:t>He was born in an obscure village, the child of a peasant. He grew up in another village, where he worked in a carpenter shop until he was 30. Then, for three years, he was an itinerant preacher.</w:t>
      </w:r>
      <w:r w:rsidRPr="00A5697C">
        <w:rPr>
          <w:rFonts w:ascii="Comic Sans MS" w:hAnsi="Comic Sans MS"/>
          <w:i/>
          <w:lang w:val="en-GB"/>
        </w:rPr>
        <w:br/>
      </w:r>
      <w:r w:rsidRPr="00A5697C">
        <w:rPr>
          <w:rFonts w:ascii="Comic Sans MS" w:hAnsi="Comic Sans MS"/>
          <w:i/>
          <w:lang w:val="en-GB"/>
        </w:rPr>
        <w:br/>
        <w:t xml:space="preserve">He never wrote a book. He never held an office. He never had a family or owned a home. He didn't go to college. He never lived in a big city. He never </w:t>
      </w:r>
      <w:r w:rsidR="002F54B6" w:rsidRPr="0050444C">
        <w:rPr>
          <w:rFonts w:ascii="Comic Sans MS" w:hAnsi="Comic Sans MS"/>
          <w:i/>
          <w:lang w:val="en-GB"/>
        </w:rPr>
        <w:t>travelled</w:t>
      </w:r>
      <w:r w:rsidRPr="00A5697C">
        <w:rPr>
          <w:rFonts w:ascii="Comic Sans MS" w:hAnsi="Comic Sans MS"/>
          <w:i/>
          <w:lang w:val="en-GB"/>
        </w:rPr>
        <w:t xml:space="preserve"> 200 miles from the place where he was born. He did none of the things that usually accompany greatness. He had no credentials but himself.</w:t>
      </w:r>
      <w:r w:rsidRPr="00A5697C">
        <w:rPr>
          <w:rFonts w:ascii="Comic Sans MS" w:hAnsi="Comic Sans MS"/>
          <w:i/>
          <w:lang w:val="en-GB"/>
        </w:rPr>
        <w:br/>
      </w:r>
      <w:r w:rsidRPr="00A5697C">
        <w:rPr>
          <w:rFonts w:ascii="Comic Sans MS" w:hAnsi="Comic Sans MS"/>
          <w:i/>
          <w:lang w:val="en-GB"/>
        </w:rPr>
        <w:br/>
        <w:t>He was only 33 when the tide of public opinion turned against him. His friends ran away. One of them denied him. He was turned over to his enemies and went through the mockery of a trial. He was nailed to a cross between two thieves. While he was dying, his executioners gambled for his garments, the only property he had on earth. When he was dead, he was laid in a borrowed grave, through the pity of a friend.</w:t>
      </w:r>
      <w:r w:rsidRPr="00A5697C">
        <w:rPr>
          <w:rFonts w:ascii="Comic Sans MS" w:hAnsi="Comic Sans MS"/>
          <w:i/>
          <w:lang w:val="en-GB"/>
        </w:rPr>
        <w:br/>
      </w:r>
      <w:r w:rsidRPr="00A5697C">
        <w:rPr>
          <w:rFonts w:ascii="Comic Sans MS" w:hAnsi="Comic Sans MS"/>
          <w:i/>
          <w:lang w:val="en-GB"/>
        </w:rPr>
        <w:br/>
        <w:t>Twenty centuries have come and gone, and today he is the central figure of the human race. I am well within the mark when I say that all the armies that ever marched, all the navies that ever sailed, all the parliaments that ever sat, all the kings that ever reigned</w:t>
      </w:r>
      <w:r w:rsidR="002F54B6" w:rsidRPr="0050444C">
        <w:rPr>
          <w:rFonts w:ascii="Comic Sans MS" w:hAnsi="Comic Sans MS"/>
          <w:i/>
          <w:lang w:val="en-GB"/>
        </w:rPr>
        <w:t xml:space="preserve"> </w:t>
      </w:r>
      <w:r w:rsidRPr="00A5697C">
        <w:rPr>
          <w:rFonts w:ascii="Comic Sans MS" w:hAnsi="Comic Sans MS"/>
          <w:i/>
          <w:lang w:val="en-GB"/>
        </w:rPr>
        <w:t>-</w:t>
      </w:r>
      <w:r w:rsidR="002F54B6" w:rsidRPr="0050444C">
        <w:rPr>
          <w:rFonts w:ascii="Comic Sans MS" w:hAnsi="Comic Sans MS"/>
          <w:i/>
          <w:lang w:val="en-GB"/>
        </w:rPr>
        <w:t xml:space="preserve"> </w:t>
      </w:r>
      <w:r w:rsidRPr="00A5697C">
        <w:rPr>
          <w:rFonts w:ascii="Comic Sans MS" w:hAnsi="Comic Sans MS"/>
          <w:i/>
          <w:lang w:val="en-GB"/>
        </w:rPr>
        <w:t>put together</w:t>
      </w:r>
      <w:r w:rsidR="002F54B6" w:rsidRPr="0050444C">
        <w:rPr>
          <w:rFonts w:ascii="Comic Sans MS" w:hAnsi="Comic Sans MS"/>
          <w:i/>
          <w:lang w:val="en-GB"/>
        </w:rPr>
        <w:t xml:space="preserve"> </w:t>
      </w:r>
      <w:r w:rsidRPr="00A5697C">
        <w:rPr>
          <w:rFonts w:ascii="Comic Sans MS" w:hAnsi="Comic Sans MS"/>
          <w:i/>
          <w:lang w:val="en-GB"/>
        </w:rPr>
        <w:t>-</w:t>
      </w:r>
      <w:r w:rsidR="002F54B6" w:rsidRPr="0050444C">
        <w:rPr>
          <w:rFonts w:ascii="Comic Sans MS" w:hAnsi="Comic Sans MS"/>
          <w:i/>
          <w:lang w:val="en-GB"/>
        </w:rPr>
        <w:t xml:space="preserve"> </w:t>
      </w:r>
      <w:r w:rsidRPr="00A5697C">
        <w:rPr>
          <w:rFonts w:ascii="Comic Sans MS" w:hAnsi="Comic Sans MS"/>
          <w:i/>
          <w:lang w:val="en-GB"/>
        </w:rPr>
        <w:t>have not affected the life of man on this earth as much as that one, solitary life.</w:t>
      </w:r>
    </w:p>
    <w:p w14:paraId="79E4E5D3" w14:textId="20C92827" w:rsidR="00A5697C" w:rsidRPr="00A5697C" w:rsidRDefault="00A5697C" w:rsidP="0050444C">
      <w:pPr>
        <w:jc w:val="right"/>
        <w:rPr>
          <w:rFonts w:ascii="Comic Sans MS" w:hAnsi="Comic Sans MS"/>
          <w:i/>
          <w:lang w:val="en-GB"/>
        </w:rPr>
      </w:pPr>
      <w:r w:rsidRPr="00A5697C">
        <w:rPr>
          <w:rFonts w:ascii="Comic Sans MS" w:hAnsi="Comic Sans MS"/>
          <w:i/>
          <w:lang w:val="en-GB"/>
        </w:rPr>
        <w:t>James Allen Francis.</w:t>
      </w:r>
    </w:p>
    <w:p w14:paraId="5A047D7D" w14:textId="6094EA87" w:rsidR="00C935B1" w:rsidRDefault="00C935B1" w:rsidP="00702D9B">
      <w:pPr>
        <w:rPr>
          <w:rFonts w:ascii="Comic Sans MS" w:hAnsi="Comic Sans MS"/>
          <w:b/>
        </w:rPr>
      </w:pPr>
    </w:p>
    <w:p w14:paraId="4BF61EE6" w14:textId="21189E43" w:rsidR="001A67B2" w:rsidRDefault="000669EB" w:rsidP="00702D9B">
      <w:pPr>
        <w:rPr>
          <w:rFonts w:ascii="Comic Sans MS" w:hAnsi="Comic Sans MS"/>
          <w:b/>
        </w:rPr>
      </w:pPr>
      <w:r>
        <w:rPr>
          <w:rFonts w:ascii="Comic Sans MS" w:hAnsi="Comic Sans MS"/>
          <w:b/>
        </w:rPr>
        <w:t xml:space="preserve">The New testament draws us into this </w:t>
      </w:r>
      <w:r w:rsidR="00E12D07">
        <w:rPr>
          <w:rFonts w:ascii="Comic Sans MS" w:hAnsi="Comic Sans MS"/>
          <w:b/>
        </w:rPr>
        <w:t xml:space="preserve">remarkable story.  Intended to draw you into a relationship with Christ and his Church. </w:t>
      </w:r>
      <w:r w:rsidR="00555D2A">
        <w:rPr>
          <w:rFonts w:ascii="Comic Sans MS" w:hAnsi="Comic Sans MS"/>
          <w:b/>
        </w:rPr>
        <w:t xml:space="preserve">Inherently evangelical, </w:t>
      </w:r>
      <w:r w:rsidR="0095436A">
        <w:rPr>
          <w:rFonts w:ascii="Comic Sans MS" w:hAnsi="Comic Sans MS"/>
          <w:b/>
        </w:rPr>
        <w:t xml:space="preserve">aiming to reach out, </w:t>
      </w:r>
      <w:r w:rsidR="009A2E81">
        <w:rPr>
          <w:rFonts w:ascii="Comic Sans MS" w:hAnsi="Comic Sans MS"/>
          <w:b/>
        </w:rPr>
        <w:t xml:space="preserve">written </w:t>
      </w:r>
      <w:r w:rsidR="0095436A">
        <w:rPr>
          <w:rFonts w:ascii="Comic Sans MS" w:hAnsi="Comic Sans MS"/>
          <w:b/>
        </w:rPr>
        <w:t>always with readers in mind.</w:t>
      </w:r>
    </w:p>
    <w:p w14:paraId="487C454F" w14:textId="627BC0CA" w:rsidR="009A2E81" w:rsidRDefault="009A2E81" w:rsidP="00702D9B">
      <w:pPr>
        <w:rPr>
          <w:rFonts w:ascii="Comic Sans MS" w:hAnsi="Comic Sans MS"/>
          <w:b/>
        </w:rPr>
      </w:pPr>
    </w:p>
    <w:p w14:paraId="409FDE19" w14:textId="77777777" w:rsidR="009A2E81" w:rsidRDefault="009A2E81" w:rsidP="00702D9B">
      <w:pPr>
        <w:rPr>
          <w:rFonts w:ascii="Comic Sans MS" w:hAnsi="Comic Sans MS"/>
          <w:b/>
        </w:rPr>
      </w:pPr>
    </w:p>
    <w:p w14:paraId="6CB18769" w14:textId="6C8B25A1" w:rsidR="00CD74ED" w:rsidRDefault="00CD74ED" w:rsidP="00702D9B">
      <w:pPr>
        <w:rPr>
          <w:rFonts w:ascii="Comic Sans MS" w:hAnsi="Comic Sans MS"/>
          <w:b/>
          <w:u w:val="single"/>
        </w:rPr>
      </w:pPr>
      <w:r w:rsidRPr="0065487C">
        <w:rPr>
          <w:rFonts w:ascii="Comic Sans MS" w:hAnsi="Comic Sans MS"/>
          <w:b/>
          <w:u w:val="single"/>
        </w:rPr>
        <w:t>Types of Writing</w:t>
      </w:r>
    </w:p>
    <w:p w14:paraId="312F83D5" w14:textId="77777777" w:rsidR="0065487C" w:rsidRPr="0065487C" w:rsidRDefault="0065487C" w:rsidP="00702D9B">
      <w:pPr>
        <w:rPr>
          <w:rFonts w:ascii="Comic Sans MS" w:hAnsi="Comic Sans MS"/>
          <w:b/>
          <w:u w:val="single"/>
        </w:rPr>
      </w:pPr>
    </w:p>
    <w:p w14:paraId="4347B55C" w14:textId="2161CCDF" w:rsidR="00CD74ED" w:rsidRPr="0065487C" w:rsidRDefault="00CD74ED" w:rsidP="00702D9B">
      <w:pPr>
        <w:rPr>
          <w:rFonts w:ascii="Comic Sans MS" w:hAnsi="Comic Sans MS"/>
        </w:rPr>
      </w:pPr>
      <w:r w:rsidRPr="0065487C">
        <w:rPr>
          <w:rFonts w:ascii="Comic Sans MS" w:hAnsi="Comic Sans MS"/>
          <w:b/>
        </w:rPr>
        <w:t>Gospels</w:t>
      </w:r>
      <w:r w:rsidR="0065487C">
        <w:rPr>
          <w:rFonts w:ascii="Comic Sans MS" w:hAnsi="Comic Sans MS"/>
          <w:b/>
        </w:rPr>
        <w:t>:</w:t>
      </w:r>
      <w:r w:rsidR="00A901EA" w:rsidRPr="0065487C">
        <w:rPr>
          <w:rFonts w:ascii="Comic Sans MS" w:hAnsi="Comic Sans MS"/>
        </w:rPr>
        <w:t xml:space="preserve"> </w:t>
      </w:r>
      <w:r w:rsidR="006F4AFA" w:rsidRPr="0065487C">
        <w:rPr>
          <w:rFonts w:ascii="Comic Sans MS" w:hAnsi="Comic Sans MS"/>
        </w:rPr>
        <w:t xml:space="preserve">Matthew/Mark/Luke/John - </w:t>
      </w:r>
      <w:r w:rsidR="00A901EA" w:rsidRPr="0065487C">
        <w:rPr>
          <w:rFonts w:ascii="Comic Sans MS" w:hAnsi="Comic Sans MS"/>
        </w:rPr>
        <w:t>biography</w:t>
      </w:r>
      <w:r w:rsidR="003A6EEF" w:rsidRPr="0065487C">
        <w:rPr>
          <w:rFonts w:ascii="Comic Sans MS" w:hAnsi="Comic Sans MS"/>
        </w:rPr>
        <w:t xml:space="preserve"> – not in modern sense of upbringing/personality </w:t>
      </w:r>
      <w:r w:rsidR="000A56F3" w:rsidRPr="0065487C">
        <w:rPr>
          <w:rFonts w:ascii="Comic Sans MS" w:hAnsi="Comic Sans MS"/>
        </w:rPr>
        <w:t>–</w:t>
      </w:r>
      <w:r w:rsidR="003A6EEF" w:rsidRPr="0065487C">
        <w:rPr>
          <w:rFonts w:ascii="Comic Sans MS" w:hAnsi="Comic Sans MS"/>
        </w:rPr>
        <w:t xml:space="preserve"> but</w:t>
      </w:r>
      <w:r w:rsidR="000A56F3" w:rsidRPr="0065487C">
        <w:rPr>
          <w:rFonts w:ascii="Comic Sans MS" w:hAnsi="Comic Sans MS"/>
        </w:rPr>
        <w:t xml:space="preserve"> like </w:t>
      </w:r>
      <w:r w:rsidR="00A901EA" w:rsidRPr="0065487C">
        <w:rPr>
          <w:rFonts w:ascii="Comic Sans MS" w:hAnsi="Comic Sans MS"/>
        </w:rPr>
        <w:t>ancient ‘live</w:t>
      </w:r>
      <w:r w:rsidR="003A6EEF" w:rsidRPr="0065487C">
        <w:rPr>
          <w:rFonts w:ascii="Comic Sans MS" w:hAnsi="Comic Sans MS"/>
        </w:rPr>
        <w:t>s’</w:t>
      </w:r>
      <w:r w:rsidR="000A56F3" w:rsidRPr="0065487C">
        <w:rPr>
          <w:rFonts w:ascii="Comic Sans MS" w:hAnsi="Comic Sans MS"/>
        </w:rPr>
        <w:t>, outlining deeds and words, detailing death as final revelation of character</w:t>
      </w:r>
      <w:r w:rsidR="00AD0262" w:rsidRPr="0065487C">
        <w:rPr>
          <w:rFonts w:ascii="Comic Sans MS" w:hAnsi="Comic Sans MS"/>
        </w:rPr>
        <w:t>.</w:t>
      </w:r>
    </w:p>
    <w:p w14:paraId="48933CA2" w14:textId="5389DF6D" w:rsidR="00AD0262" w:rsidRPr="0065487C" w:rsidRDefault="00AD0262" w:rsidP="00702D9B">
      <w:pPr>
        <w:rPr>
          <w:rFonts w:ascii="Comic Sans MS" w:hAnsi="Comic Sans MS"/>
        </w:rPr>
      </w:pPr>
    </w:p>
    <w:p w14:paraId="6B4D4ADC" w14:textId="05D6B525" w:rsidR="00AD0262" w:rsidRPr="0065487C" w:rsidRDefault="00AD0262" w:rsidP="00702D9B">
      <w:pPr>
        <w:rPr>
          <w:rFonts w:ascii="Comic Sans MS" w:hAnsi="Comic Sans MS"/>
        </w:rPr>
      </w:pPr>
      <w:r w:rsidRPr="0065487C">
        <w:rPr>
          <w:rFonts w:ascii="Comic Sans MS" w:hAnsi="Comic Sans MS"/>
          <w:b/>
        </w:rPr>
        <w:t>Letters</w:t>
      </w:r>
      <w:r w:rsidR="0065487C">
        <w:rPr>
          <w:rFonts w:ascii="Comic Sans MS" w:hAnsi="Comic Sans MS"/>
        </w:rPr>
        <w:t>:</w:t>
      </w:r>
      <w:r w:rsidRPr="0065487C">
        <w:rPr>
          <w:rFonts w:ascii="Comic Sans MS" w:hAnsi="Comic Sans MS"/>
        </w:rPr>
        <w:t xml:space="preserve"> </w:t>
      </w:r>
      <w:r w:rsidR="00683314" w:rsidRPr="0065487C">
        <w:rPr>
          <w:rFonts w:ascii="Comic Sans MS" w:hAnsi="Comic Sans MS"/>
        </w:rPr>
        <w:t>addressed to specific communities/individuals</w:t>
      </w:r>
      <w:r w:rsidR="00300428" w:rsidRPr="0065487C">
        <w:rPr>
          <w:rFonts w:ascii="Comic Sans MS" w:hAnsi="Comic Sans MS"/>
        </w:rPr>
        <w:t xml:space="preserve"> – </w:t>
      </w:r>
      <w:r w:rsidR="000C6649" w:rsidRPr="0065487C">
        <w:rPr>
          <w:rFonts w:ascii="Comic Sans MS" w:hAnsi="Comic Sans MS"/>
        </w:rPr>
        <w:t xml:space="preserve">13 attributed to Paul, others to </w:t>
      </w:r>
      <w:r w:rsidR="00AC5C59" w:rsidRPr="0065487C">
        <w:rPr>
          <w:rFonts w:ascii="Comic Sans MS" w:hAnsi="Comic Sans MS"/>
        </w:rPr>
        <w:t>James/</w:t>
      </w:r>
      <w:r w:rsidR="000C6649" w:rsidRPr="0065487C">
        <w:rPr>
          <w:rFonts w:ascii="Comic Sans MS" w:hAnsi="Comic Sans MS"/>
        </w:rPr>
        <w:t>Peter/John/</w:t>
      </w:r>
      <w:r w:rsidR="00AC5C59" w:rsidRPr="0065487C">
        <w:rPr>
          <w:rFonts w:ascii="Comic Sans MS" w:hAnsi="Comic Sans MS"/>
        </w:rPr>
        <w:t xml:space="preserve">Jude - </w:t>
      </w:r>
      <w:r w:rsidR="00300428" w:rsidRPr="0065487C">
        <w:rPr>
          <w:rFonts w:ascii="Comic Sans MS" w:hAnsi="Comic Sans MS"/>
        </w:rPr>
        <w:t xml:space="preserve">often </w:t>
      </w:r>
      <w:r w:rsidR="000B538B" w:rsidRPr="0065487C">
        <w:rPr>
          <w:rFonts w:ascii="Comic Sans MS" w:hAnsi="Comic Sans MS"/>
        </w:rPr>
        <w:t>one-side of an argument</w:t>
      </w:r>
      <w:r w:rsidR="00A45A86" w:rsidRPr="0065487C">
        <w:rPr>
          <w:rFonts w:ascii="Comic Sans MS" w:hAnsi="Comic Sans MS"/>
        </w:rPr>
        <w:t xml:space="preserve"> </w:t>
      </w:r>
      <w:r w:rsidR="00A3301F" w:rsidRPr="0065487C">
        <w:rPr>
          <w:rFonts w:ascii="Comic Sans MS" w:hAnsi="Comic Sans MS"/>
        </w:rPr>
        <w:t>–</w:t>
      </w:r>
      <w:r w:rsidR="00A45A86" w:rsidRPr="0065487C">
        <w:rPr>
          <w:rFonts w:ascii="Comic Sans MS" w:hAnsi="Comic Sans MS"/>
        </w:rPr>
        <w:t xml:space="preserve"> </w:t>
      </w:r>
      <w:r w:rsidR="0045179B" w:rsidRPr="0065487C">
        <w:rPr>
          <w:rFonts w:ascii="Comic Sans MS" w:hAnsi="Comic Sans MS"/>
        </w:rPr>
        <w:t>didactic, corrective and pastoral</w:t>
      </w:r>
    </w:p>
    <w:p w14:paraId="57A43807" w14:textId="520651F0" w:rsidR="0045179B" w:rsidRPr="0065487C" w:rsidRDefault="0045179B" w:rsidP="00702D9B">
      <w:pPr>
        <w:rPr>
          <w:rFonts w:ascii="Comic Sans MS" w:hAnsi="Comic Sans MS"/>
        </w:rPr>
      </w:pPr>
    </w:p>
    <w:p w14:paraId="57824585" w14:textId="472245E2" w:rsidR="0045179B" w:rsidRPr="0065487C" w:rsidRDefault="0045179B" w:rsidP="00702D9B">
      <w:pPr>
        <w:rPr>
          <w:rFonts w:ascii="Comic Sans MS" w:hAnsi="Comic Sans MS"/>
        </w:rPr>
      </w:pPr>
      <w:r w:rsidRPr="0065487C">
        <w:rPr>
          <w:rFonts w:ascii="Comic Sans MS" w:hAnsi="Comic Sans MS"/>
          <w:b/>
        </w:rPr>
        <w:t>Acts of the Apostles</w:t>
      </w:r>
      <w:r w:rsidR="0065487C">
        <w:rPr>
          <w:rFonts w:ascii="Comic Sans MS" w:hAnsi="Comic Sans MS"/>
        </w:rPr>
        <w:t>:</w:t>
      </w:r>
      <w:r w:rsidRPr="0065487C">
        <w:rPr>
          <w:rFonts w:ascii="Comic Sans MS" w:hAnsi="Comic Sans MS"/>
        </w:rPr>
        <w:t xml:space="preserve"> sequel to Gospel of Luke</w:t>
      </w:r>
    </w:p>
    <w:p w14:paraId="3A42C1A1" w14:textId="2E0B10F6" w:rsidR="006F4AFA" w:rsidRPr="0065487C" w:rsidRDefault="006F4AFA" w:rsidP="00702D9B">
      <w:pPr>
        <w:rPr>
          <w:rFonts w:ascii="Comic Sans MS" w:hAnsi="Comic Sans MS"/>
        </w:rPr>
      </w:pPr>
    </w:p>
    <w:p w14:paraId="79966E2D" w14:textId="2445F2A3" w:rsidR="006F4AFA" w:rsidRDefault="006F4AFA" w:rsidP="00702D9B">
      <w:pPr>
        <w:rPr>
          <w:rFonts w:ascii="Comic Sans MS" w:hAnsi="Comic Sans MS"/>
        </w:rPr>
      </w:pPr>
      <w:r w:rsidRPr="0065487C">
        <w:rPr>
          <w:rFonts w:ascii="Comic Sans MS" w:hAnsi="Comic Sans MS"/>
          <w:b/>
        </w:rPr>
        <w:t>Revelation</w:t>
      </w:r>
      <w:r w:rsidR="00DD2C80">
        <w:rPr>
          <w:rFonts w:ascii="Comic Sans MS" w:hAnsi="Comic Sans MS"/>
          <w:b/>
        </w:rPr>
        <w:t>:</w:t>
      </w:r>
      <w:r w:rsidRPr="0065487C">
        <w:rPr>
          <w:rFonts w:ascii="Comic Sans MS" w:hAnsi="Comic Sans MS"/>
        </w:rPr>
        <w:t xml:space="preserve"> </w:t>
      </w:r>
      <w:r w:rsidR="00012CBC" w:rsidRPr="0065487C">
        <w:rPr>
          <w:rFonts w:ascii="Comic Sans MS" w:hAnsi="Comic Sans MS"/>
        </w:rPr>
        <w:t>circular letter and apocalyptic prophecy – visions for resistance</w:t>
      </w:r>
    </w:p>
    <w:p w14:paraId="644DC2BE" w14:textId="1634EB10" w:rsidR="00FC7AB5" w:rsidRDefault="00FC7AB5" w:rsidP="00702D9B">
      <w:pPr>
        <w:rPr>
          <w:rFonts w:ascii="Comic Sans MS" w:hAnsi="Comic Sans MS"/>
        </w:rPr>
      </w:pPr>
    </w:p>
    <w:p w14:paraId="072A77D8" w14:textId="0D0B8D2E" w:rsidR="00FC7AB5" w:rsidRDefault="00FC7AB5" w:rsidP="00702D9B">
      <w:pPr>
        <w:rPr>
          <w:rFonts w:ascii="Comic Sans MS" w:hAnsi="Comic Sans MS"/>
        </w:rPr>
      </w:pPr>
    </w:p>
    <w:p w14:paraId="0F33E280" w14:textId="77777777" w:rsidR="00FC7AB5" w:rsidRPr="0065487C" w:rsidRDefault="00FC7AB5" w:rsidP="00702D9B">
      <w:pPr>
        <w:rPr>
          <w:rFonts w:ascii="Comic Sans MS" w:hAnsi="Comic Sans MS"/>
        </w:rPr>
      </w:pPr>
    </w:p>
    <w:p w14:paraId="7A37EE61" w14:textId="7C38B45D" w:rsidR="0045179B" w:rsidRPr="0013534F" w:rsidRDefault="00DD2C80" w:rsidP="00702D9B">
      <w:pPr>
        <w:rPr>
          <w:rFonts w:ascii="Comic Sans MS" w:hAnsi="Comic Sans MS"/>
          <w:b/>
          <w:u w:val="single"/>
        </w:rPr>
      </w:pPr>
      <w:bookmarkStart w:id="0" w:name="_GoBack"/>
      <w:bookmarkEnd w:id="0"/>
      <w:r w:rsidRPr="0013534F">
        <w:rPr>
          <w:rFonts w:ascii="Comic Sans MS" w:hAnsi="Comic Sans MS"/>
          <w:b/>
          <w:u w:val="single"/>
        </w:rPr>
        <w:t>Dating</w:t>
      </w:r>
    </w:p>
    <w:p w14:paraId="266C5902" w14:textId="259F7A12" w:rsidR="00DD2C80" w:rsidRDefault="00DD2C80" w:rsidP="00702D9B">
      <w:pPr>
        <w:rPr>
          <w:rFonts w:ascii="Comic Sans MS" w:hAnsi="Comic Sans MS"/>
          <w:b/>
        </w:rPr>
      </w:pPr>
    </w:p>
    <w:p w14:paraId="0B2E4FF7" w14:textId="77777777" w:rsidR="0013534F" w:rsidRDefault="00506496" w:rsidP="00702D9B">
      <w:pPr>
        <w:rPr>
          <w:rFonts w:ascii="Comic Sans MS" w:hAnsi="Comic Sans MS"/>
        </w:rPr>
      </w:pPr>
      <w:r>
        <w:rPr>
          <w:rFonts w:ascii="Comic Sans MS" w:hAnsi="Comic Sans MS"/>
          <w:b/>
        </w:rPr>
        <w:t>1</w:t>
      </w:r>
      <w:r w:rsidRPr="00506496">
        <w:rPr>
          <w:rFonts w:ascii="Comic Sans MS" w:hAnsi="Comic Sans MS"/>
          <w:b/>
          <w:vertAlign w:val="superscript"/>
        </w:rPr>
        <w:t>st</w:t>
      </w:r>
      <w:r>
        <w:rPr>
          <w:rFonts w:ascii="Comic Sans MS" w:hAnsi="Comic Sans MS"/>
          <w:b/>
        </w:rPr>
        <w:t xml:space="preserve"> phase: late 40’s – early 60’s </w:t>
      </w:r>
    </w:p>
    <w:p w14:paraId="721ABDEE" w14:textId="4636C257" w:rsidR="00DD2C80" w:rsidRPr="0013534F" w:rsidRDefault="0013534F" w:rsidP="00702D9B">
      <w:pPr>
        <w:rPr>
          <w:rFonts w:ascii="Comic Sans MS" w:hAnsi="Comic Sans MS"/>
        </w:rPr>
      </w:pPr>
      <w:r>
        <w:rPr>
          <w:rFonts w:ascii="Comic Sans MS" w:hAnsi="Comic Sans MS"/>
        </w:rPr>
        <w:t>G</w:t>
      </w:r>
      <w:r w:rsidR="0038081A" w:rsidRPr="0013534F">
        <w:rPr>
          <w:rFonts w:ascii="Comic Sans MS" w:hAnsi="Comic Sans MS"/>
        </w:rPr>
        <w:t xml:space="preserve">enuine letters of Paul [1&amp;2 Thessalonians, 1 &amp; 2 Corinthians, </w:t>
      </w:r>
      <w:r w:rsidR="000619BE" w:rsidRPr="0013534F">
        <w:rPr>
          <w:rFonts w:ascii="Comic Sans MS" w:hAnsi="Comic Sans MS"/>
        </w:rPr>
        <w:t>Galatians</w:t>
      </w:r>
      <w:r w:rsidR="0038081A" w:rsidRPr="0013534F">
        <w:rPr>
          <w:rFonts w:ascii="Comic Sans MS" w:hAnsi="Comic Sans MS"/>
        </w:rPr>
        <w:t xml:space="preserve">, Romans, </w:t>
      </w:r>
      <w:r w:rsidR="000619BE" w:rsidRPr="0013534F">
        <w:rPr>
          <w:rFonts w:ascii="Comic Sans MS" w:hAnsi="Comic Sans MS"/>
        </w:rPr>
        <w:t>Philippians</w:t>
      </w:r>
      <w:r w:rsidR="0038081A" w:rsidRPr="0013534F">
        <w:rPr>
          <w:rFonts w:ascii="Comic Sans MS" w:hAnsi="Comic Sans MS"/>
        </w:rPr>
        <w:t>, Philemon, Colossians</w:t>
      </w:r>
      <w:r w:rsidR="000619BE" w:rsidRPr="0013534F">
        <w:rPr>
          <w:rFonts w:ascii="Comic Sans MS" w:hAnsi="Comic Sans MS"/>
        </w:rPr>
        <w:t>?]</w:t>
      </w:r>
    </w:p>
    <w:p w14:paraId="5B625740" w14:textId="6969550D" w:rsidR="0045179B" w:rsidRDefault="0045179B" w:rsidP="00702D9B">
      <w:pPr>
        <w:rPr>
          <w:rFonts w:ascii="Comic Sans MS" w:hAnsi="Comic Sans MS"/>
          <w:b/>
        </w:rPr>
      </w:pPr>
    </w:p>
    <w:p w14:paraId="75DE7A82" w14:textId="77777777" w:rsidR="0013534F" w:rsidRDefault="000619BE" w:rsidP="00702D9B">
      <w:pPr>
        <w:rPr>
          <w:rFonts w:ascii="Comic Sans MS" w:hAnsi="Comic Sans MS"/>
          <w:b/>
        </w:rPr>
      </w:pPr>
      <w:r>
        <w:rPr>
          <w:rFonts w:ascii="Comic Sans MS" w:hAnsi="Comic Sans MS"/>
          <w:b/>
        </w:rPr>
        <w:t>2</w:t>
      </w:r>
      <w:r w:rsidRPr="000619BE">
        <w:rPr>
          <w:rFonts w:ascii="Comic Sans MS" w:hAnsi="Comic Sans MS"/>
          <w:b/>
          <w:vertAlign w:val="superscript"/>
        </w:rPr>
        <w:t>nd</w:t>
      </w:r>
      <w:r>
        <w:rPr>
          <w:rFonts w:ascii="Comic Sans MS" w:hAnsi="Comic Sans MS"/>
          <w:b/>
        </w:rPr>
        <w:t xml:space="preserve"> phase: </w:t>
      </w:r>
      <w:r w:rsidR="00EA0EB7">
        <w:rPr>
          <w:rFonts w:ascii="Comic Sans MS" w:hAnsi="Comic Sans MS"/>
          <w:b/>
        </w:rPr>
        <w:t>60’s – 90’s</w:t>
      </w:r>
    </w:p>
    <w:p w14:paraId="08F0D042" w14:textId="72A66E32" w:rsidR="000619BE" w:rsidRPr="0013534F" w:rsidRDefault="00EA0EB7" w:rsidP="00702D9B">
      <w:pPr>
        <w:rPr>
          <w:rFonts w:ascii="Comic Sans MS" w:hAnsi="Comic Sans MS"/>
        </w:rPr>
      </w:pPr>
      <w:r w:rsidRPr="0013534F">
        <w:rPr>
          <w:rFonts w:ascii="Comic Sans MS" w:hAnsi="Comic Sans MS"/>
        </w:rPr>
        <w:t xml:space="preserve">Gospels </w:t>
      </w:r>
      <w:r w:rsidR="00E368FF" w:rsidRPr="0013534F">
        <w:rPr>
          <w:rFonts w:ascii="Comic Sans MS" w:hAnsi="Comic Sans MS"/>
        </w:rPr>
        <w:t>–</w:t>
      </w:r>
      <w:r w:rsidRPr="0013534F">
        <w:rPr>
          <w:rFonts w:ascii="Comic Sans MS" w:hAnsi="Comic Sans MS"/>
        </w:rPr>
        <w:t xml:space="preserve"> Mark</w:t>
      </w:r>
      <w:r w:rsidR="00E368FF" w:rsidRPr="0013534F">
        <w:rPr>
          <w:rFonts w:ascii="Comic Sans MS" w:hAnsi="Comic Sans MS"/>
        </w:rPr>
        <w:t xml:space="preserve"> in 60’s, Matthew/Luke after 70, John </w:t>
      </w:r>
      <w:r w:rsidR="002322D4" w:rsidRPr="0013534F">
        <w:rPr>
          <w:rFonts w:ascii="Comic Sans MS" w:hAnsi="Comic Sans MS"/>
        </w:rPr>
        <w:t>in 90’s?</w:t>
      </w:r>
    </w:p>
    <w:p w14:paraId="71EA2C49" w14:textId="3FB1CFA6" w:rsidR="002322D4" w:rsidRDefault="002322D4" w:rsidP="00702D9B">
      <w:pPr>
        <w:rPr>
          <w:rFonts w:ascii="Comic Sans MS" w:hAnsi="Comic Sans MS"/>
          <w:b/>
        </w:rPr>
      </w:pPr>
    </w:p>
    <w:p w14:paraId="08E7BCA6" w14:textId="77777777" w:rsidR="0013534F" w:rsidRDefault="002322D4" w:rsidP="00702D9B">
      <w:pPr>
        <w:rPr>
          <w:rFonts w:ascii="Comic Sans MS" w:hAnsi="Comic Sans MS"/>
          <w:b/>
        </w:rPr>
      </w:pPr>
      <w:r>
        <w:rPr>
          <w:rFonts w:ascii="Comic Sans MS" w:hAnsi="Comic Sans MS"/>
          <w:b/>
        </w:rPr>
        <w:t>3</w:t>
      </w:r>
      <w:r w:rsidRPr="002322D4">
        <w:rPr>
          <w:rFonts w:ascii="Comic Sans MS" w:hAnsi="Comic Sans MS"/>
          <w:b/>
          <w:vertAlign w:val="superscript"/>
        </w:rPr>
        <w:t>rd</w:t>
      </w:r>
      <w:r>
        <w:rPr>
          <w:rFonts w:ascii="Comic Sans MS" w:hAnsi="Comic Sans MS"/>
          <w:b/>
        </w:rPr>
        <w:t xml:space="preserve"> phase: </w:t>
      </w:r>
      <w:r w:rsidR="00B52CBF">
        <w:rPr>
          <w:rFonts w:ascii="Comic Sans MS" w:hAnsi="Comic Sans MS"/>
          <w:b/>
        </w:rPr>
        <w:t>90’s – early 2</w:t>
      </w:r>
      <w:r w:rsidR="00B52CBF" w:rsidRPr="00B52CBF">
        <w:rPr>
          <w:rFonts w:ascii="Comic Sans MS" w:hAnsi="Comic Sans MS"/>
          <w:b/>
          <w:vertAlign w:val="superscript"/>
        </w:rPr>
        <w:t>nd</w:t>
      </w:r>
      <w:r w:rsidR="00B52CBF">
        <w:rPr>
          <w:rFonts w:ascii="Comic Sans MS" w:hAnsi="Comic Sans MS"/>
          <w:b/>
        </w:rPr>
        <w:t xml:space="preserve"> century</w:t>
      </w:r>
    </w:p>
    <w:p w14:paraId="2377F922" w14:textId="3D3CD930" w:rsidR="002322D4" w:rsidRPr="0013534F" w:rsidRDefault="0013534F" w:rsidP="00702D9B">
      <w:pPr>
        <w:rPr>
          <w:rFonts w:ascii="Comic Sans MS" w:hAnsi="Comic Sans MS"/>
        </w:rPr>
      </w:pPr>
      <w:r w:rsidRPr="0013534F">
        <w:rPr>
          <w:rFonts w:ascii="Comic Sans MS" w:hAnsi="Comic Sans MS"/>
        </w:rPr>
        <w:t>M</w:t>
      </w:r>
      <w:r w:rsidR="00ED2D18" w:rsidRPr="0013534F">
        <w:rPr>
          <w:rFonts w:ascii="Comic Sans MS" w:hAnsi="Comic Sans MS"/>
        </w:rPr>
        <w:t>ost of the other letters</w:t>
      </w:r>
      <w:r w:rsidRPr="0013534F">
        <w:rPr>
          <w:rFonts w:ascii="Comic Sans MS" w:hAnsi="Comic Sans MS"/>
        </w:rPr>
        <w:t>, Acts, Revelation</w:t>
      </w:r>
    </w:p>
    <w:p w14:paraId="4CBFD44B" w14:textId="76403229" w:rsidR="0013534F" w:rsidRDefault="0013534F" w:rsidP="00702D9B">
      <w:pPr>
        <w:rPr>
          <w:rFonts w:ascii="Comic Sans MS" w:hAnsi="Comic Sans MS"/>
          <w:b/>
        </w:rPr>
      </w:pPr>
    </w:p>
    <w:p w14:paraId="17D144D6" w14:textId="6EBC90B9" w:rsidR="0013534F" w:rsidRDefault="00CD72C5" w:rsidP="00702D9B">
      <w:pPr>
        <w:rPr>
          <w:rFonts w:ascii="Comic Sans MS" w:hAnsi="Comic Sans MS"/>
        </w:rPr>
      </w:pPr>
      <w:r w:rsidRPr="00BE47FC">
        <w:rPr>
          <w:rFonts w:ascii="Comic Sans MS" w:hAnsi="Comic Sans MS"/>
        </w:rPr>
        <w:t>Dating the books of the</w:t>
      </w:r>
      <w:r w:rsidR="002F11C7" w:rsidRPr="00BE47FC">
        <w:rPr>
          <w:rFonts w:ascii="Comic Sans MS" w:hAnsi="Comic Sans MS"/>
        </w:rPr>
        <w:t xml:space="preserve"> NT:</w:t>
      </w:r>
      <w:r w:rsidRPr="00BE47FC">
        <w:rPr>
          <w:rFonts w:ascii="Comic Sans MS" w:hAnsi="Comic Sans MS"/>
        </w:rPr>
        <w:t xml:space="preserve"> </w:t>
      </w:r>
      <w:r w:rsidR="00BE47FC" w:rsidRPr="00BE47FC">
        <w:rPr>
          <w:rFonts w:ascii="Comic Sans MS" w:hAnsi="Comic Sans MS"/>
        </w:rPr>
        <w:t>‘</w:t>
      </w:r>
      <w:r w:rsidRPr="00BE47FC">
        <w:rPr>
          <w:rFonts w:ascii="Comic Sans MS" w:hAnsi="Comic Sans MS"/>
        </w:rPr>
        <w:t xml:space="preserve">like a line </w:t>
      </w:r>
      <w:r w:rsidR="002F11C7" w:rsidRPr="00BE47FC">
        <w:rPr>
          <w:rFonts w:ascii="Comic Sans MS" w:hAnsi="Comic Sans MS"/>
        </w:rPr>
        <w:t xml:space="preserve">of </w:t>
      </w:r>
      <w:r w:rsidRPr="00BE47FC">
        <w:rPr>
          <w:rFonts w:ascii="Comic Sans MS" w:hAnsi="Comic Sans MS"/>
        </w:rPr>
        <w:t xml:space="preserve">drunks, propping each other up, with no fixed wall to lean on’. </w:t>
      </w:r>
    </w:p>
    <w:p w14:paraId="5308EAD6" w14:textId="5EE609D0" w:rsidR="00BE47FC" w:rsidRDefault="00BE47FC" w:rsidP="00702D9B">
      <w:pPr>
        <w:rPr>
          <w:rFonts w:ascii="Comic Sans MS" w:hAnsi="Comic Sans MS"/>
        </w:rPr>
      </w:pPr>
    </w:p>
    <w:p w14:paraId="3A134E13" w14:textId="11A6FCC2" w:rsidR="00BE47FC" w:rsidRDefault="00BE47FC" w:rsidP="00702D9B">
      <w:pPr>
        <w:rPr>
          <w:rFonts w:ascii="Comic Sans MS" w:hAnsi="Comic Sans MS"/>
        </w:rPr>
      </w:pPr>
    </w:p>
    <w:p w14:paraId="4E3B4763" w14:textId="5FFAD4D3" w:rsidR="00BE47FC" w:rsidRPr="00315442" w:rsidRDefault="006F4EA4" w:rsidP="00702D9B">
      <w:pPr>
        <w:rPr>
          <w:rFonts w:ascii="Comic Sans MS" w:hAnsi="Comic Sans MS"/>
          <w:b/>
          <w:u w:val="single"/>
        </w:rPr>
      </w:pPr>
      <w:r w:rsidRPr="00315442">
        <w:rPr>
          <w:rFonts w:ascii="Comic Sans MS" w:hAnsi="Comic Sans MS"/>
          <w:b/>
          <w:u w:val="single"/>
        </w:rPr>
        <w:t>Four Portraits, One Jesus</w:t>
      </w:r>
    </w:p>
    <w:p w14:paraId="34C398AA" w14:textId="4EC48ED1" w:rsidR="00D14235" w:rsidRDefault="00D14235" w:rsidP="00702D9B">
      <w:pPr>
        <w:rPr>
          <w:rFonts w:ascii="Comic Sans MS" w:hAnsi="Comic Sans MS"/>
        </w:rPr>
      </w:pPr>
    </w:p>
    <w:p w14:paraId="65A7D8B1" w14:textId="0F972E34" w:rsidR="00D14235" w:rsidRPr="00315442" w:rsidRDefault="00D14235" w:rsidP="00702D9B">
      <w:pPr>
        <w:rPr>
          <w:rFonts w:ascii="Comic Sans MS" w:hAnsi="Comic Sans MS"/>
          <w:b/>
        </w:rPr>
      </w:pPr>
      <w:r w:rsidRPr="00315442">
        <w:rPr>
          <w:rFonts w:ascii="Comic Sans MS" w:hAnsi="Comic Sans MS"/>
          <w:b/>
        </w:rPr>
        <w:t>Beginnings</w:t>
      </w:r>
    </w:p>
    <w:p w14:paraId="35D42F59" w14:textId="2F191F07" w:rsidR="003F31FA" w:rsidRDefault="003F31FA" w:rsidP="00702D9B">
      <w:pPr>
        <w:rPr>
          <w:rFonts w:ascii="Comic Sans MS" w:hAnsi="Comic Sans MS"/>
        </w:rPr>
      </w:pPr>
      <w:r>
        <w:rPr>
          <w:rFonts w:ascii="Comic Sans MS" w:hAnsi="Comic Sans MS"/>
        </w:rPr>
        <w:t xml:space="preserve">Mark </w:t>
      </w:r>
      <w:r w:rsidR="00983C9C">
        <w:rPr>
          <w:rFonts w:ascii="Comic Sans MS" w:hAnsi="Comic Sans MS"/>
        </w:rPr>
        <w:t>–</w:t>
      </w:r>
      <w:r>
        <w:rPr>
          <w:rFonts w:ascii="Comic Sans MS" w:hAnsi="Comic Sans MS"/>
        </w:rPr>
        <w:t xml:space="preserve"> </w:t>
      </w:r>
      <w:r w:rsidR="00983C9C">
        <w:rPr>
          <w:rFonts w:ascii="Comic Sans MS" w:hAnsi="Comic Sans MS"/>
        </w:rPr>
        <w:t>cuts straight to</w:t>
      </w:r>
      <w:r w:rsidR="00B033D9">
        <w:rPr>
          <w:rFonts w:ascii="Comic Sans MS" w:hAnsi="Comic Sans MS"/>
        </w:rPr>
        <w:t xml:space="preserve"> B</w:t>
      </w:r>
      <w:r w:rsidR="00983C9C">
        <w:rPr>
          <w:rFonts w:ascii="Comic Sans MS" w:hAnsi="Comic Sans MS"/>
        </w:rPr>
        <w:t>aptism</w:t>
      </w:r>
      <w:r w:rsidR="00B033D9">
        <w:rPr>
          <w:rFonts w:ascii="Comic Sans MS" w:hAnsi="Comic Sans MS"/>
        </w:rPr>
        <w:t xml:space="preserve"> of Christ</w:t>
      </w:r>
    </w:p>
    <w:p w14:paraId="70C5FC2D" w14:textId="28B402D1" w:rsidR="00983C9C" w:rsidRDefault="00983C9C" w:rsidP="00702D9B">
      <w:pPr>
        <w:rPr>
          <w:rFonts w:ascii="Comic Sans MS" w:hAnsi="Comic Sans MS"/>
        </w:rPr>
      </w:pPr>
      <w:r>
        <w:rPr>
          <w:rFonts w:ascii="Comic Sans MS" w:hAnsi="Comic Sans MS"/>
        </w:rPr>
        <w:t xml:space="preserve">Matthew </w:t>
      </w:r>
      <w:r w:rsidR="007B3E47">
        <w:rPr>
          <w:rFonts w:ascii="Comic Sans MS" w:hAnsi="Comic Sans MS"/>
        </w:rPr>
        <w:t>–</w:t>
      </w:r>
      <w:r>
        <w:rPr>
          <w:rFonts w:ascii="Comic Sans MS" w:hAnsi="Comic Sans MS"/>
        </w:rPr>
        <w:t xml:space="preserve"> </w:t>
      </w:r>
      <w:r w:rsidR="007B3E47">
        <w:rPr>
          <w:rFonts w:ascii="Comic Sans MS" w:hAnsi="Comic Sans MS"/>
        </w:rPr>
        <w:t xml:space="preserve">long genealogy, Joseph, Wise </w:t>
      </w:r>
      <w:r w:rsidR="00CF588A">
        <w:rPr>
          <w:rFonts w:ascii="Comic Sans MS" w:hAnsi="Comic Sans MS"/>
        </w:rPr>
        <w:t>M</w:t>
      </w:r>
      <w:r w:rsidR="007B3E47">
        <w:rPr>
          <w:rFonts w:ascii="Comic Sans MS" w:hAnsi="Comic Sans MS"/>
        </w:rPr>
        <w:t xml:space="preserve">en, </w:t>
      </w:r>
      <w:r w:rsidR="00CF588A">
        <w:rPr>
          <w:rFonts w:ascii="Comic Sans MS" w:hAnsi="Comic Sans MS"/>
        </w:rPr>
        <w:t>H</w:t>
      </w:r>
      <w:r w:rsidR="007B3E47">
        <w:rPr>
          <w:rFonts w:ascii="Comic Sans MS" w:hAnsi="Comic Sans MS"/>
        </w:rPr>
        <w:t>erod, Flight to Egypt</w:t>
      </w:r>
    </w:p>
    <w:p w14:paraId="1CDCDCA0" w14:textId="4A7B4F12" w:rsidR="00CF588A" w:rsidRDefault="00CF588A" w:rsidP="00702D9B">
      <w:pPr>
        <w:rPr>
          <w:rFonts w:ascii="Comic Sans MS" w:hAnsi="Comic Sans MS"/>
        </w:rPr>
      </w:pPr>
      <w:r>
        <w:rPr>
          <w:rFonts w:ascii="Comic Sans MS" w:hAnsi="Comic Sans MS"/>
        </w:rPr>
        <w:t>Luke – Zechariah, Elizabeth, Mary, Shepherds, Temple</w:t>
      </w:r>
    </w:p>
    <w:p w14:paraId="7795449F" w14:textId="71C82D80" w:rsidR="00CF588A" w:rsidRDefault="00CF588A" w:rsidP="00702D9B">
      <w:pPr>
        <w:rPr>
          <w:rFonts w:ascii="Comic Sans MS" w:hAnsi="Comic Sans MS"/>
        </w:rPr>
      </w:pPr>
      <w:r>
        <w:rPr>
          <w:rFonts w:ascii="Comic Sans MS" w:hAnsi="Comic Sans MS"/>
        </w:rPr>
        <w:t xml:space="preserve">John – Prologue, </w:t>
      </w:r>
      <w:r w:rsidR="006F55D4">
        <w:rPr>
          <w:rFonts w:ascii="Comic Sans MS" w:hAnsi="Comic Sans MS"/>
        </w:rPr>
        <w:t>John the Baptist, First Disciples</w:t>
      </w:r>
    </w:p>
    <w:p w14:paraId="27867F2A" w14:textId="6DC924E1" w:rsidR="00B033D9" w:rsidRDefault="00B033D9" w:rsidP="00702D9B">
      <w:pPr>
        <w:rPr>
          <w:rFonts w:ascii="Comic Sans MS" w:hAnsi="Comic Sans MS"/>
        </w:rPr>
      </w:pPr>
    </w:p>
    <w:p w14:paraId="5898B589" w14:textId="5B34D007" w:rsidR="00B033D9" w:rsidRPr="00315442" w:rsidRDefault="00B033D9" w:rsidP="00702D9B">
      <w:pPr>
        <w:rPr>
          <w:rFonts w:ascii="Comic Sans MS" w:hAnsi="Comic Sans MS"/>
          <w:b/>
        </w:rPr>
      </w:pPr>
      <w:r w:rsidRPr="00315442">
        <w:rPr>
          <w:rFonts w:ascii="Comic Sans MS" w:hAnsi="Comic Sans MS"/>
          <w:b/>
        </w:rPr>
        <w:t>Crucifixion</w:t>
      </w:r>
    </w:p>
    <w:p w14:paraId="141D82E6" w14:textId="77F3134B" w:rsidR="00B033D9" w:rsidRDefault="00B033D9" w:rsidP="00702D9B">
      <w:pPr>
        <w:rPr>
          <w:rFonts w:ascii="Comic Sans MS" w:hAnsi="Comic Sans MS"/>
        </w:rPr>
      </w:pPr>
      <w:r>
        <w:rPr>
          <w:rFonts w:ascii="Comic Sans MS" w:hAnsi="Comic Sans MS"/>
        </w:rPr>
        <w:t>Mark</w:t>
      </w:r>
      <w:r w:rsidR="001C5B20">
        <w:rPr>
          <w:rFonts w:ascii="Comic Sans MS" w:hAnsi="Comic Sans MS"/>
        </w:rPr>
        <w:t xml:space="preserve"> 15:21-41 – two bandits, tota</w:t>
      </w:r>
      <w:r w:rsidR="00C235B8">
        <w:rPr>
          <w:rFonts w:ascii="Comic Sans MS" w:hAnsi="Comic Sans MS"/>
        </w:rPr>
        <w:t>lly abandoned, mocked, forsaken</w:t>
      </w:r>
    </w:p>
    <w:p w14:paraId="43382DF7" w14:textId="0C60EC2A" w:rsidR="00C235B8" w:rsidRDefault="00C235B8" w:rsidP="00702D9B">
      <w:pPr>
        <w:rPr>
          <w:rFonts w:ascii="Comic Sans MS" w:hAnsi="Comic Sans MS"/>
        </w:rPr>
      </w:pPr>
      <w:r>
        <w:rPr>
          <w:rFonts w:ascii="Comic Sans MS" w:hAnsi="Comic Sans MS"/>
        </w:rPr>
        <w:t xml:space="preserve">Matthew 27: 32-56 </w:t>
      </w:r>
      <w:r w:rsidR="00241516">
        <w:rPr>
          <w:rFonts w:ascii="Comic Sans MS" w:hAnsi="Comic Sans MS"/>
        </w:rPr>
        <w:t>–</w:t>
      </w:r>
      <w:r>
        <w:rPr>
          <w:rFonts w:ascii="Comic Sans MS" w:hAnsi="Comic Sans MS"/>
        </w:rPr>
        <w:t xml:space="preserve"> ditto</w:t>
      </w:r>
    </w:p>
    <w:p w14:paraId="07E0136D" w14:textId="6C45D1BF" w:rsidR="00241516" w:rsidRDefault="00241516" w:rsidP="00702D9B">
      <w:pPr>
        <w:rPr>
          <w:rFonts w:ascii="Comic Sans MS" w:hAnsi="Comic Sans MS"/>
        </w:rPr>
      </w:pPr>
      <w:r>
        <w:rPr>
          <w:rFonts w:ascii="Comic Sans MS" w:hAnsi="Comic Sans MS"/>
        </w:rPr>
        <w:t xml:space="preserve">Luke </w:t>
      </w:r>
      <w:r w:rsidR="00EB29C5">
        <w:rPr>
          <w:rFonts w:ascii="Comic Sans MS" w:hAnsi="Comic Sans MS"/>
        </w:rPr>
        <w:t xml:space="preserve">23: 26-49 – penitent thief, </w:t>
      </w:r>
      <w:r w:rsidR="001B1709">
        <w:rPr>
          <w:rFonts w:ascii="Comic Sans MS" w:hAnsi="Comic Sans MS"/>
        </w:rPr>
        <w:t xml:space="preserve">forgiving and </w:t>
      </w:r>
      <w:r w:rsidR="00B357A4">
        <w:rPr>
          <w:rFonts w:ascii="Comic Sans MS" w:hAnsi="Comic Sans MS"/>
        </w:rPr>
        <w:t>inclusive to the end</w:t>
      </w:r>
    </w:p>
    <w:p w14:paraId="4D8C8EC3" w14:textId="2F013294" w:rsidR="00B357A4" w:rsidRDefault="00B357A4" w:rsidP="00702D9B">
      <w:pPr>
        <w:rPr>
          <w:rFonts w:ascii="Comic Sans MS" w:hAnsi="Comic Sans MS"/>
        </w:rPr>
      </w:pPr>
      <w:r>
        <w:rPr>
          <w:rFonts w:ascii="Comic Sans MS" w:hAnsi="Comic Sans MS"/>
        </w:rPr>
        <w:t xml:space="preserve">John 19:17-30 </w:t>
      </w:r>
      <w:r w:rsidR="009B3E58">
        <w:rPr>
          <w:rFonts w:ascii="Comic Sans MS" w:hAnsi="Comic Sans MS"/>
        </w:rPr>
        <w:t>–</w:t>
      </w:r>
      <w:r>
        <w:rPr>
          <w:rFonts w:ascii="Comic Sans MS" w:hAnsi="Comic Sans MS"/>
        </w:rPr>
        <w:t xml:space="preserve"> </w:t>
      </w:r>
      <w:r w:rsidR="009B3E58">
        <w:rPr>
          <w:rFonts w:ascii="Comic Sans MS" w:hAnsi="Comic Sans MS"/>
        </w:rPr>
        <w:t xml:space="preserve">Mary and beloved disciple </w:t>
      </w:r>
      <w:r w:rsidR="00185DC8">
        <w:rPr>
          <w:rFonts w:ascii="Comic Sans MS" w:hAnsi="Comic Sans MS"/>
        </w:rPr>
        <w:t>–</w:t>
      </w:r>
      <w:r w:rsidR="009B3E58">
        <w:rPr>
          <w:rFonts w:ascii="Comic Sans MS" w:hAnsi="Comic Sans MS"/>
        </w:rPr>
        <w:t xml:space="preserve"> </w:t>
      </w:r>
      <w:r w:rsidR="00185DC8">
        <w:rPr>
          <w:rFonts w:ascii="Comic Sans MS" w:hAnsi="Comic Sans MS"/>
        </w:rPr>
        <w:t>in control</w:t>
      </w:r>
      <w:r w:rsidR="00884C80">
        <w:rPr>
          <w:rFonts w:ascii="Comic Sans MS" w:hAnsi="Comic Sans MS"/>
        </w:rPr>
        <w:t>, all is accomplished</w:t>
      </w:r>
    </w:p>
    <w:p w14:paraId="5BFE2444" w14:textId="3FC23000" w:rsidR="00315442" w:rsidRDefault="00315442" w:rsidP="00702D9B">
      <w:pPr>
        <w:rPr>
          <w:rFonts w:ascii="Comic Sans MS" w:hAnsi="Comic Sans MS"/>
        </w:rPr>
      </w:pPr>
    </w:p>
    <w:p w14:paraId="104AD6E5" w14:textId="4D4DC638" w:rsidR="00C935B1" w:rsidRDefault="00C935B1" w:rsidP="008B15F7">
      <w:pPr>
        <w:rPr>
          <w:rFonts w:ascii="Comic Sans MS" w:hAnsi="Comic Sans MS"/>
        </w:rPr>
      </w:pPr>
    </w:p>
    <w:p w14:paraId="3BBA3746" w14:textId="77777777" w:rsidR="001F3A4C" w:rsidRPr="008B15F7" w:rsidRDefault="001F3A4C" w:rsidP="008B15F7">
      <w:pPr>
        <w:rPr>
          <w:rFonts w:ascii="Comic Sans MS" w:hAnsi="Comic Sans MS"/>
        </w:rPr>
      </w:pPr>
    </w:p>
    <w:p w14:paraId="54677618" w14:textId="03F78CA5" w:rsidR="0095609D" w:rsidRDefault="008B7E50">
      <w:pPr>
        <w:rPr>
          <w:rFonts w:ascii="Comic Sans MS" w:hAnsi="Comic Sans MS"/>
          <w:b/>
          <w:u w:val="single"/>
        </w:rPr>
      </w:pPr>
      <w:r w:rsidRPr="00480B5C">
        <w:rPr>
          <w:rFonts w:ascii="Comic Sans MS" w:hAnsi="Comic Sans MS"/>
          <w:b/>
          <w:u w:val="single"/>
        </w:rPr>
        <w:t>Further reading</w:t>
      </w:r>
    </w:p>
    <w:p w14:paraId="4ADB55EE" w14:textId="77777777" w:rsidR="00480B5C" w:rsidRPr="00480B5C" w:rsidRDefault="00480B5C">
      <w:pPr>
        <w:rPr>
          <w:rFonts w:ascii="Comic Sans MS" w:hAnsi="Comic Sans MS"/>
          <w:b/>
          <w:u w:val="single"/>
        </w:rPr>
      </w:pPr>
    </w:p>
    <w:p w14:paraId="519E9738" w14:textId="77777777" w:rsidR="00F51998" w:rsidRPr="00F51998" w:rsidRDefault="00F51998" w:rsidP="00F51998">
      <w:pPr>
        <w:numPr>
          <w:ilvl w:val="0"/>
          <w:numId w:val="28"/>
        </w:numPr>
        <w:rPr>
          <w:rFonts w:ascii="Comic Sans MS" w:hAnsi="Comic Sans MS"/>
        </w:rPr>
      </w:pPr>
      <w:r w:rsidRPr="00F51998">
        <w:rPr>
          <w:rFonts w:ascii="Comic Sans MS" w:hAnsi="Comic Sans MS"/>
        </w:rPr>
        <w:t>The Lion Handbook to the Bible (5</w:t>
      </w:r>
      <w:r w:rsidRPr="00F51998">
        <w:rPr>
          <w:rFonts w:ascii="Comic Sans MS" w:hAnsi="Comic Sans MS"/>
          <w:vertAlign w:val="superscript"/>
        </w:rPr>
        <w:t>th</w:t>
      </w:r>
      <w:r w:rsidRPr="00F51998">
        <w:rPr>
          <w:rFonts w:ascii="Comic Sans MS" w:hAnsi="Comic Sans MS"/>
        </w:rPr>
        <w:t xml:space="preserve"> edition 2017 - brilliant for background)</w:t>
      </w:r>
    </w:p>
    <w:p w14:paraId="4E76A80B" w14:textId="77777777" w:rsidR="00786346" w:rsidRPr="00702D9B" w:rsidRDefault="00786346" w:rsidP="00702D9B">
      <w:pPr>
        <w:pStyle w:val="ListParagraph"/>
        <w:numPr>
          <w:ilvl w:val="0"/>
          <w:numId w:val="27"/>
        </w:numPr>
        <w:rPr>
          <w:rFonts w:ascii="Comic Sans MS" w:hAnsi="Comic Sans MS"/>
        </w:rPr>
      </w:pPr>
      <w:r w:rsidRPr="00702D9B">
        <w:rPr>
          <w:rFonts w:ascii="Comic Sans MS" w:hAnsi="Comic Sans MS"/>
        </w:rPr>
        <w:t>The Bible: The Biography – Karen Armstrong (2015)</w:t>
      </w:r>
    </w:p>
    <w:p w14:paraId="391993D3" w14:textId="57C00A9E" w:rsidR="00786346" w:rsidRDefault="00786346" w:rsidP="00702D9B">
      <w:pPr>
        <w:pStyle w:val="ListParagraph"/>
        <w:numPr>
          <w:ilvl w:val="0"/>
          <w:numId w:val="27"/>
        </w:numPr>
        <w:rPr>
          <w:rFonts w:ascii="Comic Sans MS" w:hAnsi="Comic Sans MS"/>
        </w:rPr>
      </w:pPr>
      <w:r w:rsidRPr="00702D9B">
        <w:rPr>
          <w:rFonts w:ascii="Comic Sans MS" w:hAnsi="Comic Sans MS"/>
        </w:rPr>
        <w:t>A History of the Bible: The Book and Its Faiths – John Barton (2019)</w:t>
      </w:r>
    </w:p>
    <w:p w14:paraId="75C07B6F" w14:textId="58933929" w:rsidR="00850AF8" w:rsidRPr="00225719" w:rsidRDefault="00850AF8" w:rsidP="00850AF8">
      <w:pPr>
        <w:pStyle w:val="ListParagraph"/>
        <w:numPr>
          <w:ilvl w:val="0"/>
          <w:numId w:val="27"/>
        </w:numPr>
        <w:rPr>
          <w:rFonts w:ascii="Comic Sans MS" w:hAnsi="Comic Sans MS"/>
          <w:bCs/>
          <w:lang w:val="en-GB"/>
        </w:rPr>
      </w:pPr>
      <w:r w:rsidRPr="00850AF8">
        <w:rPr>
          <w:rFonts w:ascii="Comic Sans MS" w:hAnsi="Comic Sans MS"/>
          <w:bCs/>
          <w:lang w:val="en-GB"/>
        </w:rPr>
        <w:t>Four Gospels, One Jesus?: A Symbolic Reading </w:t>
      </w:r>
      <w:r w:rsidRPr="00225719">
        <w:rPr>
          <w:rFonts w:ascii="Comic Sans MS" w:hAnsi="Comic Sans MS"/>
          <w:bCs/>
          <w:lang w:val="en-GB"/>
        </w:rPr>
        <w:t>– Richard Burridge (2013)</w:t>
      </w:r>
    </w:p>
    <w:p w14:paraId="4615469E" w14:textId="2AEE7C30" w:rsidR="00850AF8" w:rsidRPr="00225719" w:rsidRDefault="007A21B6" w:rsidP="00850AF8">
      <w:pPr>
        <w:pStyle w:val="ListParagraph"/>
        <w:numPr>
          <w:ilvl w:val="0"/>
          <w:numId w:val="27"/>
        </w:numPr>
        <w:rPr>
          <w:rFonts w:ascii="Comic Sans MS" w:hAnsi="Comic Sans MS"/>
          <w:bCs/>
          <w:lang w:val="en-GB"/>
        </w:rPr>
      </w:pPr>
      <w:r w:rsidRPr="00225719">
        <w:rPr>
          <w:rFonts w:ascii="Comic Sans MS" w:hAnsi="Comic Sans MS"/>
          <w:bCs/>
          <w:lang w:val="en-GB"/>
        </w:rPr>
        <w:t>Paul: a Biography – NT Wright (2018)</w:t>
      </w:r>
    </w:p>
    <w:p w14:paraId="46B378CC" w14:textId="77777777" w:rsidR="00225719" w:rsidRPr="00702D9B" w:rsidRDefault="00225719" w:rsidP="00225719">
      <w:pPr>
        <w:pStyle w:val="ListParagraph"/>
        <w:numPr>
          <w:ilvl w:val="0"/>
          <w:numId w:val="28"/>
        </w:numPr>
        <w:rPr>
          <w:rFonts w:ascii="Comic Sans MS" w:hAnsi="Comic Sans MS"/>
        </w:rPr>
      </w:pPr>
      <w:r w:rsidRPr="00702D9B">
        <w:rPr>
          <w:rFonts w:ascii="Comic Sans MS" w:hAnsi="Comic Sans MS"/>
        </w:rPr>
        <w:t>SPCK New Testament for Everyone series by NT (Tom) Wright</w:t>
      </w:r>
    </w:p>
    <w:p w14:paraId="7D643B5E" w14:textId="77777777" w:rsidR="000B713C" w:rsidRPr="00225719" w:rsidRDefault="000B713C" w:rsidP="00225719">
      <w:pPr>
        <w:pStyle w:val="ListParagraph"/>
        <w:rPr>
          <w:rFonts w:ascii="Comic Sans MS" w:hAnsi="Comic Sans MS"/>
          <w:b/>
          <w:bCs/>
          <w:lang w:val="en-GB"/>
        </w:rPr>
      </w:pPr>
    </w:p>
    <w:sectPr w:rsidR="000B713C" w:rsidRPr="00225719" w:rsidSect="0063491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48E31" w14:textId="77777777" w:rsidR="00EA5420" w:rsidRDefault="00EA5420" w:rsidP="00FC7AB5">
      <w:r>
        <w:separator/>
      </w:r>
    </w:p>
  </w:endnote>
  <w:endnote w:type="continuationSeparator" w:id="0">
    <w:p w14:paraId="6A9168BF" w14:textId="77777777" w:rsidR="00EA5420" w:rsidRDefault="00EA5420" w:rsidP="00FC7AB5">
      <w:r>
        <w:continuationSeparator/>
      </w:r>
    </w:p>
  </w:endnote>
  <w:endnote w:type="continuationNotice" w:id="1">
    <w:p w14:paraId="436A6D90" w14:textId="77777777" w:rsidR="00EA5420" w:rsidRDefault="00EA5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077BA" w14:textId="77777777" w:rsidR="00FC7AB5" w:rsidRDefault="00FC7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E298A" w14:textId="77777777" w:rsidR="00FC7AB5" w:rsidRDefault="00FC7A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3103A" w14:textId="77777777" w:rsidR="00FC7AB5" w:rsidRDefault="00FC7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FA113" w14:textId="77777777" w:rsidR="00EA5420" w:rsidRDefault="00EA5420" w:rsidP="00FC7AB5">
      <w:r>
        <w:separator/>
      </w:r>
    </w:p>
  </w:footnote>
  <w:footnote w:type="continuationSeparator" w:id="0">
    <w:p w14:paraId="04081828" w14:textId="77777777" w:rsidR="00EA5420" w:rsidRDefault="00EA5420" w:rsidP="00FC7AB5">
      <w:r>
        <w:continuationSeparator/>
      </w:r>
    </w:p>
  </w:footnote>
  <w:footnote w:type="continuationNotice" w:id="1">
    <w:p w14:paraId="40B5FEA9" w14:textId="77777777" w:rsidR="00EA5420" w:rsidRDefault="00EA54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22E53" w14:textId="77777777" w:rsidR="00FC7AB5" w:rsidRDefault="00FC7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0FD30" w14:textId="77777777" w:rsidR="00FC7AB5" w:rsidRDefault="00FC7A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416A1" w14:textId="77777777" w:rsidR="00FC7AB5" w:rsidRDefault="00FC7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6935EA"/>
    <w:multiLevelType w:val="hybridMultilevel"/>
    <w:tmpl w:val="014C3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F100C2D"/>
    <w:multiLevelType w:val="hybridMultilevel"/>
    <w:tmpl w:val="76F6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864474"/>
    <w:multiLevelType w:val="hybridMultilevel"/>
    <w:tmpl w:val="962A7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9A3DC9"/>
    <w:multiLevelType w:val="hybridMultilevel"/>
    <w:tmpl w:val="A470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03527C5"/>
    <w:multiLevelType w:val="hybridMultilevel"/>
    <w:tmpl w:val="C11E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AD19DC"/>
    <w:multiLevelType w:val="hybridMultilevel"/>
    <w:tmpl w:val="481A7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E93981"/>
    <w:multiLevelType w:val="hybridMultilevel"/>
    <w:tmpl w:val="8DD0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FD96C2F"/>
    <w:multiLevelType w:val="hybridMultilevel"/>
    <w:tmpl w:val="4646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0"/>
  </w:num>
  <w:num w:numId="4">
    <w:abstractNumId w:val="26"/>
  </w:num>
  <w:num w:numId="5">
    <w:abstractNumId w:val="15"/>
  </w:num>
  <w:num w:numId="6">
    <w:abstractNumId w:val="20"/>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4"/>
  </w:num>
  <w:num w:numId="21">
    <w:abstractNumId w:val="21"/>
  </w:num>
  <w:num w:numId="22">
    <w:abstractNumId w:val="11"/>
  </w:num>
  <w:num w:numId="23">
    <w:abstractNumId w:val="29"/>
  </w:num>
  <w:num w:numId="24">
    <w:abstractNumId w:val="16"/>
  </w:num>
  <w:num w:numId="25">
    <w:abstractNumId w:val="27"/>
  </w:num>
  <w:num w:numId="26">
    <w:abstractNumId w:val="30"/>
  </w:num>
  <w:num w:numId="27">
    <w:abstractNumId w:val="12"/>
  </w:num>
  <w:num w:numId="28">
    <w:abstractNumId w:val="19"/>
  </w:num>
  <w:num w:numId="29">
    <w:abstractNumId w:val="28"/>
  </w:num>
  <w:num w:numId="30">
    <w:abstractNumId w:val="1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8C"/>
    <w:rsid w:val="00003767"/>
    <w:rsid w:val="00012CBC"/>
    <w:rsid w:val="00051F71"/>
    <w:rsid w:val="000619BE"/>
    <w:rsid w:val="000669EB"/>
    <w:rsid w:val="000A56F3"/>
    <w:rsid w:val="000B538B"/>
    <w:rsid w:val="000B713C"/>
    <w:rsid w:val="000C6649"/>
    <w:rsid w:val="000F0E59"/>
    <w:rsid w:val="0011177A"/>
    <w:rsid w:val="0013534F"/>
    <w:rsid w:val="0014718C"/>
    <w:rsid w:val="00183AE2"/>
    <w:rsid w:val="00185DC8"/>
    <w:rsid w:val="001A67B2"/>
    <w:rsid w:val="001B1709"/>
    <w:rsid w:val="001C5B20"/>
    <w:rsid w:val="001E00B9"/>
    <w:rsid w:val="001E3753"/>
    <w:rsid w:val="001F31F7"/>
    <w:rsid w:val="001F3A4C"/>
    <w:rsid w:val="002065F2"/>
    <w:rsid w:val="00211AB8"/>
    <w:rsid w:val="00225719"/>
    <w:rsid w:val="002322D4"/>
    <w:rsid w:val="00241516"/>
    <w:rsid w:val="00293FF0"/>
    <w:rsid w:val="002A23CF"/>
    <w:rsid w:val="002D51EE"/>
    <w:rsid w:val="002F11C7"/>
    <w:rsid w:val="002F54B6"/>
    <w:rsid w:val="00300428"/>
    <w:rsid w:val="003035BC"/>
    <w:rsid w:val="0031203C"/>
    <w:rsid w:val="00315442"/>
    <w:rsid w:val="00322DDC"/>
    <w:rsid w:val="0038081A"/>
    <w:rsid w:val="00380BAB"/>
    <w:rsid w:val="00393EB2"/>
    <w:rsid w:val="003A6EEF"/>
    <w:rsid w:val="003D38BD"/>
    <w:rsid w:val="003E12CA"/>
    <w:rsid w:val="003E21B6"/>
    <w:rsid w:val="003F31FA"/>
    <w:rsid w:val="0045179B"/>
    <w:rsid w:val="00472964"/>
    <w:rsid w:val="00480B5C"/>
    <w:rsid w:val="004A3A97"/>
    <w:rsid w:val="004B6636"/>
    <w:rsid w:val="004C6330"/>
    <w:rsid w:val="0050444C"/>
    <w:rsid w:val="00506496"/>
    <w:rsid w:val="005070A2"/>
    <w:rsid w:val="005431A5"/>
    <w:rsid w:val="00555D2A"/>
    <w:rsid w:val="00591C82"/>
    <w:rsid w:val="005A07A1"/>
    <w:rsid w:val="005C2FE0"/>
    <w:rsid w:val="005D24A1"/>
    <w:rsid w:val="005E2A7E"/>
    <w:rsid w:val="00634914"/>
    <w:rsid w:val="00645252"/>
    <w:rsid w:val="0065487C"/>
    <w:rsid w:val="006602AF"/>
    <w:rsid w:val="00675A03"/>
    <w:rsid w:val="00683314"/>
    <w:rsid w:val="0068389B"/>
    <w:rsid w:val="006D3D74"/>
    <w:rsid w:val="006D7AF9"/>
    <w:rsid w:val="006F4AFA"/>
    <w:rsid w:val="006F4EA4"/>
    <w:rsid w:val="006F55D4"/>
    <w:rsid w:val="006F7F05"/>
    <w:rsid w:val="00702D9B"/>
    <w:rsid w:val="007153C7"/>
    <w:rsid w:val="007562E7"/>
    <w:rsid w:val="00786346"/>
    <w:rsid w:val="007A21B6"/>
    <w:rsid w:val="007B3E47"/>
    <w:rsid w:val="007E2199"/>
    <w:rsid w:val="007F5BA7"/>
    <w:rsid w:val="0083569A"/>
    <w:rsid w:val="00850AF8"/>
    <w:rsid w:val="00884C80"/>
    <w:rsid w:val="008938AF"/>
    <w:rsid w:val="008B15F7"/>
    <w:rsid w:val="008B2683"/>
    <w:rsid w:val="008B7E50"/>
    <w:rsid w:val="008D231F"/>
    <w:rsid w:val="008D3711"/>
    <w:rsid w:val="00917313"/>
    <w:rsid w:val="00920B3B"/>
    <w:rsid w:val="00937D5B"/>
    <w:rsid w:val="0095436A"/>
    <w:rsid w:val="0095609D"/>
    <w:rsid w:val="00957564"/>
    <w:rsid w:val="00983C9C"/>
    <w:rsid w:val="00987074"/>
    <w:rsid w:val="009A2E81"/>
    <w:rsid w:val="009B3E58"/>
    <w:rsid w:val="009B51CE"/>
    <w:rsid w:val="00A3301F"/>
    <w:rsid w:val="00A45A86"/>
    <w:rsid w:val="00A5697C"/>
    <w:rsid w:val="00A603BE"/>
    <w:rsid w:val="00A901EA"/>
    <w:rsid w:val="00A9204E"/>
    <w:rsid w:val="00AC5C59"/>
    <w:rsid w:val="00AC6210"/>
    <w:rsid w:val="00AD0262"/>
    <w:rsid w:val="00AE3902"/>
    <w:rsid w:val="00AF4A92"/>
    <w:rsid w:val="00B033D9"/>
    <w:rsid w:val="00B102D2"/>
    <w:rsid w:val="00B137FA"/>
    <w:rsid w:val="00B32BA7"/>
    <w:rsid w:val="00B357A4"/>
    <w:rsid w:val="00B5205F"/>
    <w:rsid w:val="00B52873"/>
    <w:rsid w:val="00B52CBF"/>
    <w:rsid w:val="00B61FA5"/>
    <w:rsid w:val="00BE47FC"/>
    <w:rsid w:val="00C235B8"/>
    <w:rsid w:val="00C42665"/>
    <w:rsid w:val="00C54265"/>
    <w:rsid w:val="00C55F92"/>
    <w:rsid w:val="00C935B1"/>
    <w:rsid w:val="00CD72C5"/>
    <w:rsid w:val="00CD74ED"/>
    <w:rsid w:val="00CF588A"/>
    <w:rsid w:val="00D14235"/>
    <w:rsid w:val="00D538C0"/>
    <w:rsid w:val="00D846BB"/>
    <w:rsid w:val="00DD2C80"/>
    <w:rsid w:val="00DE1C87"/>
    <w:rsid w:val="00DE58AF"/>
    <w:rsid w:val="00E12D07"/>
    <w:rsid w:val="00E159BA"/>
    <w:rsid w:val="00E368FF"/>
    <w:rsid w:val="00E50D78"/>
    <w:rsid w:val="00E62973"/>
    <w:rsid w:val="00EA0EB7"/>
    <w:rsid w:val="00EA5420"/>
    <w:rsid w:val="00EB29C5"/>
    <w:rsid w:val="00EB469D"/>
    <w:rsid w:val="00ED1FEA"/>
    <w:rsid w:val="00ED2D18"/>
    <w:rsid w:val="00F02BD8"/>
    <w:rsid w:val="00F51998"/>
    <w:rsid w:val="00FC7AB5"/>
    <w:rsid w:val="00FD1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9DEE1"/>
  <w15:chartTrackingRefBased/>
  <w15:docId w15:val="{91F65126-03CA-4EE5-832D-8AFC452F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5205F"/>
    <w:pPr>
      <w:ind w:left="720"/>
      <w:contextualSpacing/>
    </w:pPr>
  </w:style>
  <w:style w:type="character" w:styleId="UnresolvedMention">
    <w:name w:val="Unresolved Mention"/>
    <w:basedOn w:val="DefaultParagraphFont"/>
    <w:uiPriority w:val="99"/>
    <w:semiHidden/>
    <w:unhideWhenUsed/>
    <w:rsid w:val="00957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774822">
      <w:bodyDiv w:val="1"/>
      <w:marLeft w:val="0"/>
      <w:marRight w:val="0"/>
      <w:marTop w:val="0"/>
      <w:marBottom w:val="0"/>
      <w:divBdr>
        <w:top w:val="none" w:sz="0" w:space="0" w:color="auto"/>
        <w:left w:val="none" w:sz="0" w:space="0" w:color="auto"/>
        <w:bottom w:val="none" w:sz="0" w:space="0" w:color="auto"/>
        <w:right w:val="none" w:sz="0" w:space="0" w:color="auto"/>
      </w:divBdr>
    </w:div>
    <w:div w:id="120425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AID xmlns="3c79b0bf-8273-469d-b4a7-fdaf51906e1d">false</PA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D4461E054C6247B6B9CAC98EE2B269" ma:contentTypeVersion="14" ma:contentTypeDescription="Create a new document." ma:contentTypeScope="" ma:versionID="eb0460acc1577789646a57f89d0f09dd">
  <xsd:schema xmlns:xsd="http://www.w3.org/2001/XMLSchema" xmlns:xs="http://www.w3.org/2001/XMLSchema" xmlns:p="http://schemas.microsoft.com/office/2006/metadata/properties" xmlns:ns2="3c79b0bf-8273-469d-b4a7-fdaf51906e1d" xmlns:ns3="d51d7b5e-8c63-46d1-8350-68e2943bd507" targetNamespace="http://schemas.microsoft.com/office/2006/metadata/properties" ma:root="true" ma:fieldsID="8e21f6f1eeed3ba003e1e1980fad3fca" ns2:_="" ns3:_="">
    <xsd:import namespace="3c79b0bf-8273-469d-b4a7-fdaf51906e1d"/>
    <xsd:import namespace="d51d7b5e-8c63-46d1-8350-68e2943bd507"/>
    <xsd:element name="properties">
      <xsd:complexType>
        <xsd:sequence>
          <xsd:element name="documentManagement">
            <xsd:complexType>
              <xsd:all>
                <xsd:element ref="ns2:PAID" minOccurs="0"/>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9b0bf-8273-469d-b4a7-fdaf51906e1d" elementFormDefault="qualified">
    <xsd:import namespace="http://schemas.microsoft.com/office/2006/documentManagement/types"/>
    <xsd:import namespace="http://schemas.microsoft.com/office/infopath/2007/PartnerControls"/>
    <xsd:element name="PAID" ma:index="8" nillable="true" ma:displayName="PAID" ma:default="0" ma:internalName="PAID">
      <xsd:simpleType>
        <xsd:restriction base="dms:Boolea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1d7b5e-8c63-46d1-8350-68e2943bd50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3c79b0bf-8273-469d-b4a7-fdaf51906e1d"/>
  </ds:schemaRefs>
</ds:datastoreItem>
</file>

<file path=customXml/itemProps2.xml><?xml version="1.0" encoding="utf-8"?>
<ds:datastoreItem xmlns:ds="http://schemas.openxmlformats.org/officeDocument/2006/customXml" ds:itemID="{565851EE-F4AC-4D59-BC81-AD0A562FF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9b0bf-8273-469d-b4a7-fdaf51906e1d"/>
    <ds:schemaRef ds:uri="d51d7b5e-8c63-46d1-8350-68e2943bd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F7E2F7-2D23-444D-B5D4-CE076363A0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112</TotalTime>
  <Pages>1</Pages>
  <Words>521</Words>
  <Characters>2973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Moffatt</dc:creator>
  <cp:keywords/>
  <dc:description/>
  <cp:lastModifiedBy>Joe Moffatt</cp:lastModifiedBy>
  <cp:revision>71</cp:revision>
  <dcterms:created xsi:type="dcterms:W3CDTF">2019-10-15T23:33:00Z</dcterms:created>
  <dcterms:modified xsi:type="dcterms:W3CDTF">2019-10-16T02:36:00Z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0x010100E9D4461E054C6247B6B9CAC98EE2B269</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