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95"/>
        <w:gridCol w:w="4113"/>
        <w:gridCol w:w="3260"/>
        <w:gridCol w:w="3686"/>
      </w:tblGrid>
      <w:tr w:rsidR="00253DEA" w:rsidRPr="00413DF4" w14:paraId="1CB6F645" w14:textId="77777777" w:rsidTr="004D7160">
        <w:tc>
          <w:tcPr>
            <w:tcW w:w="3395" w:type="dxa"/>
          </w:tcPr>
          <w:p w14:paraId="60672922" w14:textId="2AE19304" w:rsidR="00253DEA" w:rsidRPr="009F39FA" w:rsidRDefault="00253DEA">
            <w:pPr>
              <w:rPr>
                <w:rFonts w:ascii="Comic Sans MS" w:hAnsi="Comic Sans MS"/>
                <w:b/>
              </w:rPr>
            </w:pPr>
            <w:r w:rsidRPr="009F39FA">
              <w:rPr>
                <w:rFonts w:ascii="Comic Sans MS" w:hAnsi="Comic Sans MS"/>
                <w:b/>
              </w:rPr>
              <w:t>Historical Theme</w:t>
            </w:r>
          </w:p>
        </w:tc>
        <w:tc>
          <w:tcPr>
            <w:tcW w:w="4113" w:type="dxa"/>
          </w:tcPr>
          <w:p w14:paraId="70A1E87F" w14:textId="79C84DC2" w:rsidR="00253DEA" w:rsidRPr="009F39FA" w:rsidRDefault="00EF4572">
            <w:pPr>
              <w:rPr>
                <w:rFonts w:ascii="Comic Sans MS" w:hAnsi="Comic Sans MS"/>
                <w:b/>
              </w:rPr>
            </w:pPr>
            <w:r w:rsidRPr="009F39FA">
              <w:rPr>
                <w:rFonts w:ascii="Comic Sans MS" w:hAnsi="Comic Sans MS"/>
                <w:b/>
              </w:rPr>
              <w:t>Timeline</w:t>
            </w:r>
          </w:p>
        </w:tc>
        <w:tc>
          <w:tcPr>
            <w:tcW w:w="3260" w:type="dxa"/>
          </w:tcPr>
          <w:p w14:paraId="0E61469A" w14:textId="0372CA66" w:rsidR="00253DEA" w:rsidRPr="009F39FA" w:rsidRDefault="00EF4572">
            <w:pPr>
              <w:rPr>
                <w:rFonts w:ascii="Comic Sans MS" w:hAnsi="Comic Sans MS"/>
                <w:b/>
              </w:rPr>
            </w:pPr>
            <w:r w:rsidRPr="009F39FA">
              <w:rPr>
                <w:rFonts w:ascii="Comic Sans MS" w:hAnsi="Comic Sans MS"/>
                <w:b/>
              </w:rPr>
              <w:t>Narrative account</w:t>
            </w:r>
          </w:p>
        </w:tc>
        <w:tc>
          <w:tcPr>
            <w:tcW w:w="3686" w:type="dxa"/>
          </w:tcPr>
          <w:p w14:paraId="44DE3C2A" w14:textId="05D36F03" w:rsidR="00253DEA" w:rsidRPr="009F39FA" w:rsidRDefault="00EF4572">
            <w:pPr>
              <w:rPr>
                <w:rFonts w:ascii="Comic Sans MS" w:hAnsi="Comic Sans MS"/>
                <w:b/>
              </w:rPr>
            </w:pPr>
            <w:r w:rsidRPr="009F39FA">
              <w:rPr>
                <w:rFonts w:ascii="Comic Sans MS" w:hAnsi="Comic Sans MS"/>
                <w:b/>
              </w:rPr>
              <w:t>Contemporary writing</w:t>
            </w:r>
          </w:p>
        </w:tc>
      </w:tr>
      <w:tr w:rsidR="00FD3C1B" w:rsidRPr="00413DF4" w14:paraId="04989CB7" w14:textId="77777777" w:rsidTr="004D7160">
        <w:tc>
          <w:tcPr>
            <w:tcW w:w="3395" w:type="dxa"/>
          </w:tcPr>
          <w:p w14:paraId="50D03C4A" w14:textId="77777777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Creation</w:t>
            </w:r>
          </w:p>
        </w:tc>
        <w:tc>
          <w:tcPr>
            <w:tcW w:w="4113" w:type="dxa"/>
          </w:tcPr>
          <w:p w14:paraId="5FA5C616" w14:textId="77777777" w:rsidR="00FD3C1B" w:rsidRPr="00413DF4" w:rsidRDefault="00FD3C1B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14:paraId="75AD26B6" w14:textId="77777777" w:rsidR="00FD3C1B" w:rsidRPr="00413DF4" w:rsidRDefault="00D15E0E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Genesis 1-11</w:t>
            </w:r>
          </w:p>
        </w:tc>
        <w:tc>
          <w:tcPr>
            <w:tcW w:w="3686" w:type="dxa"/>
          </w:tcPr>
          <w:p w14:paraId="0EB30377" w14:textId="77777777" w:rsidR="00FD3C1B" w:rsidRPr="00413DF4" w:rsidRDefault="00FD3C1B">
            <w:pPr>
              <w:rPr>
                <w:rFonts w:ascii="Comic Sans MS" w:hAnsi="Comic Sans MS"/>
              </w:rPr>
            </w:pPr>
          </w:p>
        </w:tc>
      </w:tr>
      <w:tr w:rsidR="00FD3C1B" w:rsidRPr="00413DF4" w14:paraId="5442B134" w14:textId="77777777" w:rsidTr="004D7160">
        <w:tc>
          <w:tcPr>
            <w:tcW w:w="3395" w:type="dxa"/>
          </w:tcPr>
          <w:p w14:paraId="6DC0B999" w14:textId="77777777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 xml:space="preserve">Covenant </w:t>
            </w:r>
            <w:r w:rsidR="001B301A" w:rsidRPr="00413DF4">
              <w:rPr>
                <w:rFonts w:ascii="Comic Sans MS" w:hAnsi="Comic Sans MS"/>
              </w:rPr>
              <w:t>–</w:t>
            </w:r>
            <w:r w:rsidRPr="00413DF4">
              <w:rPr>
                <w:rFonts w:ascii="Comic Sans MS" w:hAnsi="Comic Sans MS"/>
              </w:rPr>
              <w:t xml:space="preserve"> Patriarchs</w:t>
            </w:r>
            <w:r w:rsidR="001B301A" w:rsidRPr="00413DF4">
              <w:rPr>
                <w:rFonts w:ascii="Comic Sans MS" w:hAnsi="Comic Sans MS"/>
              </w:rPr>
              <w:t xml:space="preserve"> (Abraham, Isaac, Jacob, Joseph)</w:t>
            </w:r>
          </w:p>
        </w:tc>
        <w:tc>
          <w:tcPr>
            <w:tcW w:w="4113" w:type="dxa"/>
          </w:tcPr>
          <w:p w14:paraId="159D075D" w14:textId="042E6763" w:rsidR="00FD3C1B" w:rsidRPr="00413DF4" w:rsidRDefault="002E4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</w:t>
            </w:r>
            <w:r w:rsidR="004F240A" w:rsidRPr="00413DF4">
              <w:rPr>
                <w:rFonts w:ascii="Comic Sans MS" w:hAnsi="Comic Sans MS"/>
              </w:rPr>
              <w:t>2000 BC</w:t>
            </w:r>
          </w:p>
        </w:tc>
        <w:tc>
          <w:tcPr>
            <w:tcW w:w="3260" w:type="dxa"/>
          </w:tcPr>
          <w:p w14:paraId="44303A1A" w14:textId="77777777" w:rsidR="00FD3C1B" w:rsidRPr="00413DF4" w:rsidRDefault="008E046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Genesis 12-48</w:t>
            </w:r>
          </w:p>
        </w:tc>
        <w:tc>
          <w:tcPr>
            <w:tcW w:w="3686" w:type="dxa"/>
          </w:tcPr>
          <w:p w14:paraId="0931BD95" w14:textId="77777777" w:rsidR="00FD3C1B" w:rsidRPr="00413DF4" w:rsidRDefault="00FD3C1B">
            <w:pPr>
              <w:rPr>
                <w:rFonts w:ascii="Comic Sans MS" w:hAnsi="Comic Sans MS"/>
              </w:rPr>
            </w:pPr>
          </w:p>
        </w:tc>
      </w:tr>
      <w:tr w:rsidR="007A7EC3" w:rsidRPr="00413DF4" w14:paraId="00575FC2" w14:textId="77777777" w:rsidTr="004D7160">
        <w:tc>
          <w:tcPr>
            <w:tcW w:w="3395" w:type="dxa"/>
          </w:tcPr>
          <w:p w14:paraId="1D94FAF3" w14:textId="77777777" w:rsidR="007A7EC3" w:rsidRPr="00413DF4" w:rsidRDefault="007A7EC3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Slavery in Egypt</w:t>
            </w:r>
          </w:p>
        </w:tc>
        <w:tc>
          <w:tcPr>
            <w:tcW w:w="4113" w:type="dxa"/>
          </w:tcPr>
          <w:p w14:paraId="776BF4B2" w14:textId="3CB860D4" w:rsidR="007A7EC3" w:rsidRPr="00413DF4" w:rsidRDefault="002E4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</w:t>
            </w:r>
            <w:r w:rsidR="007A7EC3" w:rsidRPr="00413DF4">
              <w:rPr>
                <w:rFonts w:ascii="Comic Sans MS" w:hAnsi="Comic Sans MS"/>
              </w:rPr>
              <w:t>1</w:t>
            </w:r>
            <w:r w:rsidR="00E43A98" w:rsidRPr="00413DF4">
              <w:rPr>
                <w:rFonts w:ascii="Comic Sans MS" w:hAnsi="Comic Sans MS"/>
              </w:rPr>
              <w:t>5</w:t>
            </w:r>
            <w:r w:rsidR="007A7EC3" w:rsidRPr="00413DF4">
              <w:rPr>
                <w:rFonts w:ascii="Comic Sans MS" w:hAnsi="Comic Sans MS"/>
              </w:rPr>
              <w:t>00 BC</w:t>
            </w:r>
          </w:p>
        </w:tc>
        <w:tc>
          <w:tcPr>
            <w:tcW w:w="3260" w:type="dxa"/>
          </w:tcPr>
          <w:p w14:paraId="03974841" w14:textId="77777777" w:rsidR="007A7EC3" w:rsidRPr="00413DF4" w:rsidRDefault="007A7EC3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5DBB9531" w14:textId="77777777" w:rsidR="007A7EC3" w:rsidRPr="00413DF4" w:rsidRDefault="007A7EC3">
            <w:pPr>
              <w:rPr>
                <w:rFonts w:ascii="Comic Sans MS" w:hAnsi="Comic Sans MS"/>
              </w:rPr>
            </w:pPr>
          </w:p>
        </w:tc>
      </w:tr>
      <w:tr w:rsidR="00FD3C1B" w:rsidRPr="00413DF4" w14:paraId="51130E77" w14:textId="77777777" w:rsidTr="004D7160">
        <w:tc>
          <w:tcPr>
            <w:tcW w:w="3395" w:type="dxa"/>
          </w:tcPr>
          <w:p w14:paraId="3301389E" w14:textId="33EB4D0E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Exodus</w:t>
            </w:r>
            <w:r w:rsidR="001B301A" w:rsidRPr="00413DF4">
              <w:rPr>
                <w:rFonts w:ascii="Comic Sans MS" w:hAnsi="Comic Sans MS"/>
              </w:rPr>
              <w:t xml:space="preserve"> </w:t>
            </w:r>
            <w:r w:rsidR="00E12E43" w:rsidRPr="00E12E43">
              <w:rPr>
                <w:rFonts w:ascii="Comic Sans MS" w:hAnsi="Comic Sans MS"/>
              </w:rPr>
              <w:t>(Moses)</w:t>
            </w:r>
            <w:r w:rsidR="00E12E43">
              <w:rPr>
                <w:rFonts w:ascii="Comic Sans MS" w:hAnsi="Comic Sans MS"/>
              </w:rPr>
              <w:t xml:space="preserve"> </w:t>
            </w:r>
            <w:r w:rsidR="004404DE">
              <w:rPr>
                <w:rFonts w:ascii="Comic Sans MS" w:hAnsi="Comic Sans MS"/>
              </w:rPr>
              <w:t>–</w:t>
            </w:r>
            <w:r w:rsidR="00735A4E">
              <w:rPr>
                <w:rFonts w:ascii="Comic Sans MS" w:hAnsi="Comic Sans MS"/>
              </w:rPr>
              <w:t xml:space="preserve"> </w:t>
            </w:r>
            <w:r w:rsidR="005E6EC7">
              <w:rPr>
                <w:rFonts w:ascii="Comic Sans MS" w:hAnsi="Comic Sans MS"/>
              </w:rPr>
              <w:t>40 years in w</w:t>
            </w:r>
            <w:r w:rsidRPr="00413DF4">
              <w:rPr>
                <w:rFonts w:ascii="Comic Sans MS" w:hAnsi="Comic Sans MS"/>
              </w:rPr>
              <w:t>ilderness</w:t>
            </w:r>
            <w:r w:rsidR="005E6EC7">
              <w:rPr>
                <w:rFonts w:ascii="Comic Sans MS" w:hAnsi="Comic Sans MS"/>
              </w:rPr>
              <w:t xml:space="preserve"> - </w:t>
            </w:r>
            <w:r w:rsidRPr="00413DF4">
              <w:rPr>
                <w:rFonts w:ascii="Comic Sans MS" w:hAnsi="Comic Sans MS"/>
              </w:rPr>
              <w:t>Jordan</w:t>
            </w:r>
            <w:r w:rsidR="00735A4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13" w:type="dxa"/>
          </w:tcPr>
          <w:p w14:paraId="50E5E682" w14:textId="44A04A40" w:rsidR="00FD3C1B" w:rsidRPr="00413DF4" w:rsidRDefault="002E4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</w:t>
            </w:r>
            <w:r w:rsidR="004F240A" w:rsidRPr="00413DF4">
              <w:rPr>
                <w:rFonts w:ascii="Comic Sans MS" w:hAnsi="Comic Sans MS"/>
              </w:rPr>
              <w:t>1</w:t>
            </w:r>
            <w:r w:rsidR="00E43A98" w:rsidRPr="00413DF4">
              <w:rPr>
                <w:rFonts w:ascii="Comic Sans MS" w:hAnsi="Comic Sans MS"/>
              </w:rPr>
              <w:t>4</w:t>
            </w:r>
            <w:r w:rsidR="004F240A" w:rsidRPr="00413DF4">
              <w:rPr>
                <w:rFonts w:ascii="Comic Sans MS" w:hAnsi="Comic Sans MS"/>
              </w:rPr>
              <w:t>00 BC</w:t>
            </w:r>
          </w:p>
        </w:tc>
        <w:tc>
          <w:tcPr>
            <w:tcW w:w="3260" w:type="dxa"/>
          </w:tcPr>
          <w:p w14:paraId="1EC8DAAD" w14:textId="77777777" w:rsidR="00FD3C1B" w:rsidRPr="00413DF4" w:rsidRDefault="008E4DE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Exodus to Deuteronomy</w:t>
            </w:r>
          </w:p>
        </w:tc>
        <w:tc>
          <w:tcPr>
            <w:tcW w:w="3686" w:type="dxa"/>
          </w:tcPr>
          <w:p w14:paraId="1A79E356" w14:textId="77777777" w:rsidR="00FD3C1B" w:rsidRPr="00413DF4" w:rsidRDefault="00FD3C1B">
            <w:pPr>
              <w:rPr>
                <w:rFonts w:ascii="Comic Sans MS" w:hAnsi="Comic Sans MS"/>
              </w:rPr>
            </w:pPr>
          </w:p>
        </w:tc>
      </w:tr>
      <w:tr w:rsidR="00FD3C1B" w:rsidRPr="00413DF4" w14:paraId="4921656A" w14:textId="77777777" w:rsidTr="004D7160">
        <w:tc>
          <w:tcPr>
            <w:tcW w:w="3395" w:type="dxa"/>
          </w:tcPr>
          <w:p w14:paraId="631EDC38" w14:textId="40553F05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Conquest &amp; Settlement</w:t>
            </w:r>
            <w:r w:rsidR="00C05F3C" w:rsidRPr="00413DF4">
              <w:rPr>
                <w:rFonts w:ascii="Comic Sans MS" w:hAnsi="Comic Sans MS"/>
              </w:rPr>
              <w:t xml:space="preserve"> (Gideon, Samson)</w:t>
            </w:r>
          </w:p>
        </w:tc>
        <w:tc>
          <w:tcPr>
            <w:tcW w:w="4113" w:type="dxa"/>
          </w:tcPr>
          <w:p w14:paraId="31F34D40" w14:textId="75C5BE5F" w:rsidR="00FD3C1B" w:rsidRPr="00413DF4" w:rsidRDefault="002E4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</w:t>
            </w:r>
            <w:r w:rsidR="008E0469" w:rsidRPr="00413DF4">
              <w:rPr>
                <w:rFonts w:ascii="Comic Sans MS" w:hAnsi="Comic Sans MS"/>
              </w:rPr>
              <w:t>1</w:t>
            </w:r>
            <w:r w:rsidR="00E43A98" w:rsidRPr="00413DF4">
              <w:rPr>
                <w:rFonts w:ascii="Comic Sans MS" w:hAnsi="Comic Sans MS"/>
              </w:rPr>
              <w:t>3</w:t>
            </w:r>
            <w:r w:rsidR="008E0469" w:rsidRPr="00413DF4">
              <w:rPr>
                <w:rFonts w:ascii="Comic Sans MS" w:hAnsi="Comic Sans MS"/>
              </w:rPr>
              <w:t>00 BC</w:t>
            </w:r>
          </w:p>
        </w:tc>
        <w:tc>
          <w:tcPr>
            <w:tcW w:w="3260" w:type="dxa"/>
          </w:tcPr>
          <w:p w14:paraId="5DE76238" w14:textId="77777777" w:rsidR="00FD3C1B" w:rsidRPr="00413DF4" w:rsidRDefault="008E4DE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Joshua</w:t>
            </w:r>
            <w:r w:rsidR="00C05F3C" w:rsidRPr="00413DF4">
              <w:rPr>
                <w:rFonts w:ascii="Comic Sans MS" w:hAnsi="Comic Sans MS"/>
              </w:rPr>
              <w:t xml:space="preserve">, </w:t>
            </w:r>
            <w:r w:rsidRPr="00413DF4">
              <w:rPr>
                <w:rFonts w:ascii="Comic Sans MS" w:hAnsi="Comic Sans MS"/>
              </w:rPr>
              <w:t>Judges</w:t>
            </w:r>
            <w:r w:rsidR="00C05F3C" w:rsidRPr="00413DF4">
              <w:rPr>
                <w:rFonts w:ascii="Comic Sans MS" w:hAnsi="Comic Sans MS"/>
              </w:rPr>
              <w:t>, Ruth</w:t>
            </w:r>
          </w:p>
        </w:tc>
        <w:tc>
          <w:tcPr>
            <w:tcW w:w="3686" w:type="dxa"/>
          </w:tcPr>
          <w:p w14:paraId="10AFF39C" w14:textId="77777777" w:rsidR="00FD3C1B" w:rsidRPr="00413DF4" w:rsidRDefault="00FD3C1B">
            <w:pPr>
              <w:rPr>
                <w:rFonts w:ascii="Comic Sans MS" w:hAnsi="Comic Sans MS"/>
              </w:rPr>
            </w:pPr>
          </w:p>
        </w:tc>
      </w:tr>
      <w:tr w:rsidR="00FD3C1B" w:rsidRPr="00413DF4" w14:paraId="68BB0D5D" w14:textId="77777777" w:rsidTr="004D7160">
        <w:tc>
          <w:tcPr>
            <w:tcW w:w="3395" w:type="dxa"/>
          </w:tcPr>
          <w:p w14:paraId="213C60C3" w14:textId="3B7D0733" w:rsidR="00FD3C1B" w:rsidRPr="00413DF4" w:rsidRDefault="00BB050E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United</w:t>
            </w:r>
            <w:r w:rsidR="00FD3C1B" w:rsidRPr="00413DF4">
              <w:rPr>
                <w:rFonts w:ascii="Comic Sans MS" w:hAnsi="Comic Sans MS"/>
              </w:rPr>
              <w:t xml:space="preserve"> Kingdom </w:t>
            </w:r>
            <w:r w:rsidR="00D67BE2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Saul, Dav</w:t>
            </w:r>
            <w:r w:rsidR="00FD3C1B" w:rsidRPr="00413DF4">
              <w:rPr>
                <w:rFonts w:ascii="Comic Sans MS" w:hAnsi="Comic Sans MS"/>
              </w:rPr>
              <w:t>id</w:t>
            </w:r>
            <w:r>
              <w:rPr>
                <w:rFonts w:ascii="Comic Sans MS" w:hAnsi="Comic Sans MS"/>
              </w:rPr>
              <w:t xml:space="preserve"> &amp; </w:t>
            </w:r>
            <w:r w:rsidR="00FD3C1B" w:rsidRPr="00413DF4">
              <w:rPr>
                <w:rFonts w:ascii="Comic Sans MS" w:hAnsi="Comic Sans MS"/>
              </w:rPr>
              <w:t>Solomon</w:t>
            </w:r>
            <w:r w:rsidR="00D67BE2">
              <w:rPr>
                <w:rFonts w:ascii="Comic Sans MS" w:hAnsi="Comic Sans MS"/>
              </w:rPr>
              <w:t>)</w:t>
            </w:r>
          </w:p>
        </w:tc>
        <w:tc>
          <w:tcPr>
            <w:tcW w:w="4113" w:type="dxa"/>
          </w:tcPr>
          <w:p w14:paraId="2458D6BC" w14:textId="5DD63700" w:rsidR="00FD3C1B" w:rsidRPr="00413DF4" w:rsidRDefault="002E4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</w:t>
            </w:r>
            <w:r w:rsidR="008E0469" w:rsidRPr="00413DF4">
              <w:rPr>
                <w:rFonts w:ascii="Comic Sans MS" w:hAnsi="Comic Sans MS"/>
              </w:rPr>
              <w:t>1000 BC</w:t>
            </w:r>
          </w:p>
        </w:tc>
        <w:tc>
          <w:tcPr>
            <w:tcW w:w="3260" w:type="dxa"/>
          </w:tcPr>
          <w:p w14:paraId="7F329F1E" w14:textId="77777777" w:rsidR="00FD3C1B" w:rsidRPr="00413DF4" w:rsidRDefault="008E4DE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1 &amp; 2 Samuel</w:t>
            </w:r>
          </w:p>
        </w:tc>
        <w:tc>
          <w:tcPr>
            <w:tcW w:w="3686" w:type="dxa"/>
          </w:tcPr>
          <w:p w14:paraId="540F4446" w14:textId="77777777" w:rsidR="00FD3C1B" w:rsidRPr="00413DF4" w:rsidRDefault="001B301A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Some Psalms and Proverbs</w:t>
            </w:r>
          </w:p>
        </w:tc>
      </w:tr>
      <w:tr w:rsidR="00FD3C1B" w:rsidRPr="00413DF4" w14:paraId="362AAB07" w14:textId="77777777" w:rsidTr="004D7160">
        <w:tc>
          <w:tcPr>
            <w:tcW w:w="3395" w:type="dxa"/>
          </w:tcPr>
          <w:p w14:paraId="6AFCA41D" w14:textId="37253336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Divided Kingdom</w:t>
            </w:r>
            <w:r w:rsidR="001B301A" w:rsidRPr="00413DF4">
              <w:rPr>
                <w:rFonts w:ascii="Comic Sans MS" w:hAnsi="Comic Sans MS"/>
              </w:rPr>
              <w:t xml:space="preserve"> (Elijah</w:t>
            </w:r>
            <w:r w:rsidR="00E35C76">
              <w:rPr>
                <w:rFonts w:ascii="Comic Sans MS" w:hAnsi="Comic Sans MS"/>
              </w:rPr>
              <w:t xml:space="preserve"> &amp; </w:t>
            </w:r>
            <w:r w:rsidR="001B301A" w:rsidRPr="00413DF4">
              <w:rPr>
                <w:rFonts w:ascii="Comic Sans MS" w:hAnsi="Comic Sans MS"/>
              </w:rPr>
              <w:t>Elisha)</w:t>
            </w:r>
          </w:p>
        </w:tc>
        <w:tc>
          <w:tcPr>
            <w:tcW w:w="4113" w:type="dxa"/>
          </w:tcPr>
          <w:p w14:paraId="7930EBFC" w14:textId="77777777" w:rsidR="00FD3C1B" w:rsidRPr="00413DF4" w:rsidRDefault="008E046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9</w:t>
            </w:r>
            <w:r w:rsidR="001B301A" w:rsidRPr="00413DF4">
              <w:rPr>
                <w:rFonts w:ascii="Comic Sans MS" w:hAnsi="Comic Sans MS"/>
              </w:rPr>
              <w:t>33</w:t>
            </w:r>
            <w:r w:rsidRPr="00413DF4">
              <w:rPr>
                <w:rFonts w:ascii="Comic Sans MS" w:hAnsi="Comic Sans MS"/>
              </w:rPr>
              <w:t xml:space="preserve"> BC</w:t>
            </w:r>
          </w:p>
        </w:tc>
        <w:tc>
          <w:tcPr>
            <w:tcW w:w="3260" w:type="dxa"/>
          </w:tcPr>
          <w:p w14:paraId="64DA21B3" w14:textId="77777777" w:rsidR="00FD3C1B" w:rsidRPr="00413DF4" w:rsidRDefault="008E4DE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1 &amp; 2 Kings / 1 &amp; 2 Chronicles</w:t>
            </w:r>
          </w:p>
        </w:tc>
        <w:tc>
          <w:tcPr>
            <w:tcW w:w="3686" w:type="dxa"/>
          </w:tcPr>
          <w:p w14:paraId="1F4BB34F" w14:textId="77777777" w:rsidR="00FD3C1B" w:rsidRPr="00413DF4" w:rsidRDefault="008E4DE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Amos, Hosea</w:t>
            </w:r>
          </w:p>
        </w:tc>
      </w:tr>
      <w:tr w:rsidR="00FD3C1B" w:rsidRPr="00413DF4" w14:paraId="70C79262" w14:textId="77777777" w:rsidTr="004D7160">
        <w:tc>
          <w:tcPr>
            <w:tcW w:w="3395" w:type="dxa"/>
          </w:tcPr>
          <w:p w14:paraId="1DEFF068" w14:textId="77777777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Fall of Northern Kingdom</w:t>
            </w:r>
            <w:r w:rsidR="00E07AE5" w:rsidRPr="00413DF4">
              <w:rPr>
                <w:rFonts w:ascii="Comic Sans MS" w:hAnsi="Comic Sans MS"/>
              </w:rPr>
              <w:t xml:space="preserve"> (Samaria)</w:t>
            </w:r>
          </w:p>
        </w:tc>
        <w:tc>
          <w:tcPr>
            <w:tcW w:w="4113" w:type="dxa"/>
          </w:tcPr>
          <w:p w14:paraId="18E6767D" w14:textId="77777777" w:rsidR="00FD3C1B" w:rsidRPr="00413DF4" w:rsidRDefault="00E07AE5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721 BC (</w:t>
            </w:r>
            <w:r w:rsidR="004F240A" w:rsidRPr="00413DF4">
              <w:rPr>
                <w:rFonts w:ascii="Comic Sans MS" w:hAnsi="Comic Sans MS"/>
              </w:rPr>
              <w:t xml:space="preserve">Assyrian </w:t>
            </w:r>
            <w:r w:rsidRPr="00413DF4">
              <w:rPr>
                <w:rFonts w:ascii="Comic Sans MS" w:hAnsi="Comic Sans MS"/>
              </w:rPr>
              <w:t>rule)</w:t>
            </w:r>
          </w:p>
        </w:tc>
        <w:tc>
          <w:tcPr>
            <w:tcW w:w="3260" w:type="dxa"/>
          </w:tcPr>
          <w:p w14:paraId="5C5C4F6F" w14:textId="77777777" w:rsidR="00FD3C1B" w:rsidRPr="00413DF4" w:rsidRDefault="00FD3C1B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5C602DBD" w14:textId="3E77A41A" w:rsidR="00FD3C1B" w:rsidRPr="00413DF4" w:rsidRDefault="008E4DE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Isaiah 1-39</w:t>
            </w:r>
            <w:r w:rsidR="002315CE" w:rsidRPr="00413DF4">
              <w:rPr>
                <w:rFonts w:ascii="Comic Sans MS" w:hAnsi="Comic Sans MS"/>
              </w:rPr>
              <w:t>, Micah</w:t>
            </w:r>
          </w:p>
        </w:tc>
      </w:tr>
      <w:tr w:rsidR="00FD3C1B" w:rsidRPr="00413DF4" w14:paraId="6679DB0C" w14:textId="77777777" w:rsidTr="004D7160">
        <w:tc>
          <w:tcPr>
            <w:tcW w:w="3395" w:type="dxa"/>
          </w:tcPr>
          <w:p w14:paraId="3347BAEE" w14:textId="77777777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Fall of Southern Kingdom</w:t>
            </w:r>
            <w:r w:rsidR="00E07AE5" w:rsidRPr="00413DF4">
              <w:rPr>
                <w:rFonts w:ascii="Comic Sans MS" w:hAnsi="Comic Sans MS"/>
              </w:rPr>
              <w:t xml:space="preserve"> (Judah)</w:t>
            </w:r>
          </w:p>
        </w:tc>
        <w:tc>
          <w:tcPr>
            <w:tcW w:w="4113" w:type="dxa"/>
          </w:tcPr>
          <w:p w14:paraId="61DB03B7" w14:textId="77777777" w:rsidR="001B301A" w:rsidRPr="00413DF4" w:rsidRDefault="001B301A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 xml:space="preserve">598 BC (elite </w:t>
            </w:r>
            <w:r w:rsidR="00C05F3C" w:rsidRPr="00413DF4">
              <w:rPr>
                <w:rFonts w:ascii="Comic Sans MS" w:hAnsi="Comic Sans MS"/>
              </w:rPr>
              <w:t>exiled to Babylon)</w:t>
            </w:r>
            <w:r w:rsidRPr="00413DF4">
              <w:rPr>
                <w:rFonts w:ascii="Comic Sans MS" w:hAnsi="Comic Sans MS"/>
              </w:rPr>
              <w:t xml:space="preserve"> </w:t>
            </w:r>
          </w:p>
          <w:p w14:paraId="2A2A79B8" w14:textId="77777777" w:rsidR="00FD3C1B" w:rsidRPr="00413DF4" w:rsidRDefault="008E046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586 BC</w:t>
            </w:r>
            <w:r w:rsidR="00C05F3C" w:rsidRPr="00413DF4">
              <w:rPr>
                <w:rFonts w:ascii="Comic Sans MS" w:hAnsi="Comic Sans MS"/>
              </w:rPr>
              <w:t xml:space="preserve"> (destruction of Jerusalem and Temple)</w:t>
            </w:r>
          </w:p>
        </w:tc>
        <w:tc>
          <w:tcPr>
            <w:tcW w:w="3260" w:type="dxa"/>
          </w:tcPr>
          <w:p w14:paraId="3A8C5372" w14:textId="77777777" w:rsidR="00FD3C1B" w:rsidRPr="00413DF4" w:rsidRDefault="00FD3C1B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346A20D2" w14:textId="4B5A01E8" w:rsidR="00FD3C1B" w:rsidRPr="00413DF4" w:rsidRDefault="008E4DE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Jeremiah, Zephaniah</w:t>
            </w:r>
            <w:r w:rsidR="00467C98" w:rsidRPr="00413DF4">
              <w:rPr>
                <w:rFonts w:ascii="Comic Sans MS" w:hAnsi="Comic Sans MS"/>
              </w:rPr>
              <w:t xml:space="preserve">, </w:t>
            </w:r>
            <w:r w:rsidR="00633F93" w:rsidRPr="00413DF4">
              <w:rPr>
                <w:rFonts w:ascii="Comic Sans MS" w:hAnsi="Comic Sans MS"/>
              </w:rPr>
              <w:t>H</w:t>
            </w:r>
            <w:r w:rsidR="00467C98" w:rsidRPr="00413DF4">
              <w:rPr>
                <w:rFonts w:ascii="Comic Sans MS" w:hAnsi="Comic Sans MS"/>
              </w:rPr>
              <w:t>a</w:t>
            </w:r>
            <w:r w:rsidR="00633F93" w:rsidRPr="00413DF4">
              <w:rPr>
                <w:rFonts w:ascii="Comic Sans MS" w:hAnsi="Comic Sans MS"/>
              </w:rPr>
              <w:t>bakkuk, Obadiah</w:t>
            </w:r>
          </w:p>
        </w:tc>
      </w:tr>
      <w:tr w:rsidR="00FD3C1B" w:rsidRPr="00413DF4" w14:paraId="10C02423" w14:textId="77777777" w:rsidTr="004D7160">
        <w:tc>
          <w:tcPr>
            <w:tcW w:w="3395" w:type="dxa"/>
          </w:tcPr>
          <w:p w14:paraId="6BD5557D" w14:textId="77777777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Exile in Babylon</w:t>
            </w:r>
          </w:p>
        </w:tc>
        <w:tc>
          <w:tcPr>
            <w:tcW w:w="4113" w:type="dxa"/>
          </w:tcPr>
          <w:p w14:paraId="723D9F75" w14:textId="77777777" w:rsidR="00FD3C1B" w:rsidRPr="00413DF4" w:rsidRDefault="001B301A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 xml:space="preserve">598 </w:t>
            </w:r>
            <w:r w:rsidR="00C05F3C" w:rsidRPr="00413DF4">
              <w:rPr>
                <w:rFonts w:ascii="Comic Sans MS" w:hAnsi="Comic Sans MS"/>
              </w:rPr>
              <w:t>–</w:t>
            </w:r>
            <w:r w:rsidRPr="00413DF4">
              <w:rPr>
                <w:rFonts w:ascii="Comic Sans MS" w:hAnsi="Comic Sans MS"/>
              </w:rPr>
              <w:t xml:space="preserve"> </w:t>
            </w:r>
            <w:r w:rsidR="00C05F3C" w:rsidRPr="00413DF4">
              <w:rPr>
                <w:rFonts w:ascii="Comic Sans MS" w:hAnsi="Comic Sans MS"/>
              </w:rPr>
              <w:t>539 (Babylonian rule)</w:t>
            </w:r>
          </w:p>
        </w:tc>
        <w:tc>
          <w:tcPr>
            <w:tcW w:w="3260" w:type="dxa"/>
          </w:tcPr>
          <w:p w14:paraId="411B3FDE" w14:textId="2EA25550" w:rsidR="00FD3C1B" w:rsidRPr="00413DF4" w:rsidRDefault="00DC0A47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Daniel</w:t>
            </w:r>
          </w:p>
        </w:tc>
        <w:tc>
          <w:tcPr>
            <w:tcW w:w="3686" w:type="dxa"/>
          </w:tcPr>
          <w:p w14:paraId="4D6E04EF" w14:textId="135297AC" w:rsidR="00FD3C1B" w:rsidRPr="00413DF4" w:rsidRDefault="00D40C36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 xml:space="preserve">Ezekiel, </w:t>
            </w:r>
            <w:r w:rsidR="008E4DE9" w:rsidRPr="00413DF4">
              <w:rPr>
                <w:rFonts w:ascii="Comic Sans MS" w:hAnsi="Comic Sans MS"/>
              </w:rPr>
              <w:t>Isaiah 40-55</w:t>
            </w:r>
          </w:p>
        </w:tc>
      </w:tr>
      <w:tr w:rsidR="00FD3C1B" w:rsidRPr="00413DF4" w14:paraId="6B3430D4" w14:textId="77777777" w:rsidTr="004D7160">
        <w:tc>
          <w:tcPr>
            <w:tcW w:w="3395" w:type="dxa"/>
          </w:tcPr>
          <w:p w14:paraId="363707FD" w14:textId="77777777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Return and rebuilding of Jerusalem – Second Temple</w:t>
            </w:r>
          </w:p>
        </w:tc>
        <w:tc>
          <w:tcPr>
            <w:tcW w:w="4113" w:type="dxa"/>
          </w:tcPr>
          <w:p w14:paraId="783A545E" w14:textId="77777777" w:rsidR="00C05F3C" w:rsidRPr="00413DF4" w:rsidRDefault="00E07AE5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53</w:t>
            </w:r>
            <w:r w:rsidR="001B301A" w:rsidRPr="00413DF4">
              <w:rPr>
                <w:rFonts w:ascii="Comic Sans MS" w:hAnsi="Comic Sans MS"/>
              </w:rPr>
              <w:t>9</w:t>
            </w:r>
            <w:r w:rsidRPr="00413DF4">
              <w:rPr>
                <w:rFonts w:ascii="Comic Sans MS" w:hAnsi="Comic Sans MS"/>
              </w:rPr>
              <w:t xml:space="preserve"> </w:t>
            </w:r>
            <w:r w:rsidR="00C05F3C" w:rsidRPr="00413DF4">
              <w:rPr>
                <w:rFonts w:ascii="Comic Sans MS" w:hAnsi="Comic Sans MS"/>
              </w:rPr>
              <w:t xml:space="preserve">(return) </w:t>
            </w:r>
          </w:p>
          <w:p w14:paraId="70C383B8" w14:textId="77777777" w:rsidR="00C05F3C" w:rsidRPr="00413DF4" w:rsidRDefault="00C05F3C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 xml:space="preserve">520 (Temple rebuilt) </w:t>
            </w:r>
          </w:p>
          <w:p w14:paraId="17A12780" w14:textId="77777777" w:rsidR="00FD3C1B" w:rsidRPr="00413DF4" w:rsidRDefault="00E07AE5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(P</w:t>
            </w:r>
            <w:r w:rsidR="004F240A" w:rsidRPr="00413DF4">
              <w:rPr>
                <w:rFonts w:ascii="Comic Sans MS" w:hAnsi="Comic Sans MS"/>
              </w:rPr>
              <w:t>ersian</w:t>
            </w:r>
            <w:r w:rsidRPr="00413DF4">
              <w:rPr>
                <w:rFonts w:ascii="Comic Sans MS" w:hAnsi="Comic Sans MS"/>
              </w:rPr>
              <w:t xml:space="preserve"> rule</w:t>
            </w:r>
            <w:r w:rsidR="00C05F3C" w:rsidRPr="00413DF4">
              <w:rPr>
                <w:rFonts w:ascii="Comic Sans MS" w:hAnsi="Comic Sans MS"/>
              </w:rPr>
              <w:t xml:space="preserve"> until Alexander the Great in 330</w:t>
            </w:r>
            <w:r w:rsidR="007A7EC3" w:rsidRPr="00413DF4">
              <w:rPr>
                <w:rFonts w:ascii="Comic Sans MS" w:hAnsi="Comic Sans MS"/>
              </w:rPr>
              <w:t xml:space="preserve"> and Greek rule</w:t>
            </w:r>
            <w:r w:rsidR="00C05F3C" w:rsidRPr="00413DF4">
              <w:rPr>
                <w:rFonts w:ascii="Comic Sans MS" w:hAnsi="Comic Sans MS"/>
              </w:rPr>
              <w:t>)</w:t>
            </w:r>
          </w:p>
        </w:tc>
        <w:tc>
          <w:tcPr>
            <w:tcW w:w="3260" w:type="dxa"/>
          </w:tcPr>
          <w:p w14:paraId="1C752481" w14:textId="77777777" w:rsidR="00FD3C1B" w:rsidRPr="00413DF4" w:rsidRDefault="008E4DE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Ezra, Nehemiah</w:t>
            </w:r>
            <w:r w:rsidR="007A7EC3" w:rsidRPr="00413DF4">
              <w:rPr>
                <w:rFonts w:ascii="Comic Sans MS" w:hAnsi="Comic Sans MS"/>
              </w:rPr>
              <w:t>, Esther</w:t>
            </w:r>
          </w:p>
        </w:tc>
        <w:tc>
          <w:tcPr>
            <w:tcW w:w="3686" w:type="dxa"/>
          </w:tcPr>
          <w:p w14:paraId="55063BE2" w14:textId="3376D0C1" w:rsidR="00FD3C1B" w:rsidRPr="00413DF4" w:rsidRDefault="008E4DE9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 xml:space="preserve">Isaiah 56-66, Haggai, Zechariah, Malachi, </w:t>
            </w:r>
          </w:p>
        </w:tc>
      </w:tr>
      <w:tr w:rsidR="00FD3C1B" w:rsidRPr="00413DF4" w14:paraId="4EB868E8" w14:textId="77777777" w:rsidTr="004D7160">
        <w:tc>
          <w:tcPr>
            <w:tcW w:w="3395" w:type="dxa"/>
          </w:tcPr>
          <w:p w14:paraId="4C422C27" w14:textId="77777777" w:rsidR="00FD3C1B" w:rsidRPr="00413DF4" w:rsidRDefault="00FD3C1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Revolt against the Greeks</w:t>
            </w:r>
          </w:p>
        </w:tc>
        <w:tc>
          <w:tcPr>
            <w:tcW w:w="4113" w:type="dxa"/>
          </w:tcPr>
          <w:p w14:paraId="21A4A6D1" w14:textId="77777777" w:rsidR="007A7EC3" w:rsidRPr="00413DF4" w:rsidRDefault="00E07AE5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 xml:space="preserve">166-134 BC </w:t>
            </w:r>
          </w:p>
          <w:p w14:paraId="44A060D0" w14:textId="66C17BBC" w:rsidR="00FD3C1B" w:rsidRPr="00413DF4" w:rsidRDefault="003E195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>Brief</w:t>
            </w:r>
            <w:r w:rsidR="007A7EC3" w:rsidRPr="00413DF4">
              <w:rPr>
                <w:rFonts w:ascii="Comic Sans MS" w:hAnsi="Comic Sans MS"/>
              </w:rPr>
              <w:t xml:space="preserve"> period of freedom under Maccabees until Romans sacked </w:t>
            </w:r>
            <w:r w:rsidR="009E29EE" w:rsidRPr="00413DF4">
              <w:rPr>
                <w:rFonts w:ascii="Comic Sans MS" w:hAnsi="Comic Sans MS"/>
              </w:rPr>
              <w:t>Jerusalem</w:t>
            </w:r>
            <w:r w:rsidR="00E43A98" w:rsidRPr="00413DF4">
              <w:rPr>
                <w:rFonts w:ascii="Comic Sans MS" w:hAnsi="Comic Sans MS"/>
              </w:rPr>
              <w:t xml:space="preserve"> 63</w:t>
            </w:r>
            <w:r w:rsidR="007A7EC3" w:rsidRPr="00413DF4">
              <w:rPr>
                <w:rFonts w:ascii="Comic Sans MS" w:hAnsi="Comic Sans MS"/>
              </w:rPr>
              <w:t xml:space="preserve"> BC</w:t>
            </w:r>
          </w:p>
        </w:tc>
        <w:tc>
          <w:tcPr>
            <w:tcW w:w="3260" w:type="dxa"/>
          </w:tcPr>
          <w:p w14:paraId="57AEF0F0" w14:textId="057D2C1E" w:rsidR="00FD3C1B" w:rsidRPr="00413DF4" w:rsidRDefault="003E195B">
            <w:pPr>
              <w:rPr>
                <w:rFonts w:ascii="Comic Sans MS" w:hAnsi="Comic Sans MS"/>
              </w:rPr>
            </w:pPr>
            <w:r w:rsidRPr="00413DF4">
              <w:rPr>
                <w:rFonts w:ascii="Comic Sans MS" w:hAnsi="Comic Sans MS"/>
              </w:rPr>
              <w:t xml:space="preserve">1 &amp; 2 </w:t>
            </w:r>
            <w:r w:rsidR="003D0A30" w:rsidRPr="00413DF4">
              <w:rPr>
                <w:rFonts w:ascii="Comic Sans MS" w:hAnsi="Comic Sans MS"/>
              </w:rPr>
              <w:t>Maccabees</w:t>
            </w:r>
          </w:p>
        </w:tc>
        <w:tc>
          <w:tcPr>
            <w:tcW w:w="3686" w:type="dxa"/>
          </w:tcPr>
          <w:p w14:paraId="6D5E1E2C" w14:textId="37F3854C" w:rsidR="00FD3C1B" w:rsidRPr="00413DF4" w:rsidRDefault="00A830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</w:t>
            </w:r>
            <w:bookmarkStart w:id="0" w:name="_GoBack"/>
            <w:bookmarkEnd w:id="0"/>
          </w:p>
        </w:tc>
      </w:tr>
    </w:tbl>
    <w:p w14:paraId="139D6DEA" w14:textId="65576F41" w:rsidR="00A9204E" w:rsidRPr="00413DF4" w:rsidRDefault="00A9204E">
      <w:pPr>
        <w:rPr>
          <w:rFonts w:ascii="Comic Sans MS" w:hAnsi="Comic Sans MS"/>
        </w:rPr>
      </w:pPr>
    </w:p>
    <w:p w14:paraId="6653F431" w14:textId="6D2F24F5" w:rsidR="003C00AF" w:rsidRPr="009F39FA" w:rsidRDefault="00C74362">
      <w:pPr>
        <w:rPr>
          <w:rFonts w:ascii="Comic Sans MS" w:hAnsi="Comic Sans MS"/>
          <w:b/>
          <w:u w:val="single"/>
        </w:rPr>
      </w:pPr>
      <w:r w:rsidRPr="009F39FA">
        <w:rPr>
          <w:rFonts w:ascii="Comic Sans MS" w:hAnsi="Comic Sans MS"/>
          <w:b/>
          <w:u w:val="single"/>
        </w:rPr>
        <w:t>When were the books of the OT written?</w:t>
      </w:r>
    </w:p>
    <w:p w14:paraId="557370E2" w14:textId="6B4DD242" w:rsidR="00A25F53" w:rsidRPr="00413DF4" w:rsidRDefault="005F0F76">
      <w:pPr>
        <w:rPr>
          <w:rFonts w:ascii="Comic Sans MS" w:hAnsi="Comic Sans MS"/>
        </w:rPr>
      </w:pPr>
      <w:r>
        <w:rPr>
          <w:rFonts w:ascii="Comic Sans MS" w:hAnsi="Comic Sans MS"/>
        </w:rPr>
        <w:t>They p</w:t>
      </w:r>
      <w:r w:rsidR="00D5780E" w:rsidRPr="00413DF4">
        <w:rPr>
          <w:rFonts w:ascii="Comic Sans MS" w:hAnsi="Comic Sans MS"/>
        </w:rPr>
        <w:t>robably came into existence between the 9</w:t>
      </w:r>
      <w:r w:rsidR="00D5780E" w:rsidRPr="00413DF4">
        <w:rPr>
          <w:rFonts w:ascii="Comic Sans MS" w:hAnsi="Comic Sans MS"/>
          <w:vertAlign w:val="superscript"/>
        </w:rPr>
        <w:t>th</w:t>
      </w:r>
      <w:r w:rsidR="00D5780E" w:rsidRPr="00413DF4">
        <w:rPr>
          <w:rFonts w:ascii="Comic Sans MS" w:hAnsi="Comic Sans MS"/>
        </w:rPr>
        <w:t xml:space="preserve"> and the 2</w:t>
      </w:r>
      <w:r w:rsidR="00D5780E" w:rsidRPr="00413DF4">
        <w:rPr>
          <w:rFonts w:ascii="Comic Sans MS" w:hAnsi="Comic Sans MS"/>
          <w:vertAlign w:val="superscript"/>
        </w:rPr>
        <w:t>nd</w:t>
      </w:r>
      <w:r w:rsidR="00D5780E" w:rsidRPr="00413DF4">
        <w:rPr>
          <w:rFonts w:ascii="Comic Sans MS" w:hAnsi="Comic Sans MS"/>
        </w:rPr>
        <w:t xml:space="preserve"> centuries B</w:t>
      </w:r>
      <w:r w:rsidR="00903774" w:rsidRPr="00413DF4">
        <w:rPr>
          <w:rFonts w:ascii="Comic Sans MS" w:hAnsi="Comic Sans MS"/>
        </w:rPr>
        <w:t>C</w:t>
      </w:r>
      <w:r w:rsidR="008D398D">
        <w:rPr>
          <w:rFonts w:ascii="Comic Sans MS" w:hAnsi="Comic Sans MS"/>
        </w:rPr>
        <w:t xml:space="preserve">, </w:t>
      </w:r>
      <w:r w:rsidR="00903774" w:rsidRPr="00413DF4">
        <w:rPr>
          <w:rFonts w:ascii="Comic Sans MS" w:hAnsi="Comic Sans MS"/>
        </w:rPr>
        <w:t xml:space="preserve">though they may </w:t>
      </w:r>
      <w:r w:rsidR="00F75365" w:rsidRPr="00413DF4">
        <w:rPr>
          <w:rFonts w:ascii="Comic Sans MS" w:hAnsi="Comic Sans MS"/>
        </w:rPr>
        <w:t>incorporate</w:t>
      </w:r>
      <w:r w:rsidR="00903774" w:rsidRPr="00413DF4">
        <w:rPr>
          <w:rFonts w:ascii="Comic Sans MS" w:hAnsi="Comic Sans MS"/>
        </w:rPr>
        <w:t xml:space="preserve"> older written material – ancient poems, for example – and may in some cases rest on older, orally transmitted folk-memories.  But the bulk of written records</w:t>
      </w:r>
      <w:r w:rsidR="004F319B" w:rsidRPr="00413DF4">
        <w:rPr>
          <w:rFonts w:ascii="Comic Sans MS" w:hAnsi="Comic Sans MS"/>
        </w:rPr>
        <w:t xml:space="preserve"> in ancient </w:t>
      </w:r>
      <w:r w:rsidR="003D4F04" w:rsidRPr="00413DF4">
        <w:rPr>
          <w:rFonts w:ascii="Comic Sans MS" w:hAnsi="Comic Sans MS"/>
        </w:rPr>
        <w:t>Israel seem to come from a core period of the 6</w:t>
      </w:r>
      <w:r w:rsidR="003D4F04" w:rsidRPr="00413DF4">
        <w:rPr>
          <w:rFonts w:ascii="Comic Sans MS" w:hAnsi="Comic Sans MS"/>
          <w:vertAlign w:val="superscript"/>
        </w:rPr>
        <w:t>th</w:t>
      </w:r>
      <w:r w:rsidR="003D4F04" w:rsidRPr="00413DF4">
        <w:rPr>
          <w:rFonts w:ascii="Comic Sans MS" w:hAnsi="Comic Sans MS"/>
        </w:rPr>
        <w:t xml:space="preserve"> and 5</w:t>
      </w:r>
      <w:r w:rsidR="003D4F04" w:rsidRPr="00413DF4">
        <w:rPr>
          <w:rFonts w:ascii="Comic Sans MS" w:hAnsi="Comic Sans MS"/>
          <w:vertAlign w:val="superscript"/>
        </w:rPr>
        <w:t>th</w:t>
      </w:r>
      <w:r w:rsidR="003D4F04" w:rsidRPr="00413DF4">
        <w:rPr>
          <w:rFonts w:ascii="Comic Sans MS" w:hAnsi="Comic Sans MS"/>
        </w:rPr>
        <w:t xml:space="preserve"> centuries</w:t>
      </w:r>
      <w:r w:rsidR="00E41184" w:rsidRPr="00413DF4">
        <w:rPr>
          <w:rFonts w:ascii="Comic Sans MS" w:hAnsi="Comic Sans MS"/>
        </w:rPr>
        <w:t xml:space="preserve"> BC, with heavy concentrations in some </w:t>
      </w:r>
      <w:proofErr w:type="gramStart"/>
      <w:r w:rsidR="00E41184" w:rsidRPr="00413DF4">
        <w:rPr>
          <w:rFonts w:ascii="Comic Sans MS" w:hAnsi="Comic Sans MS"/>
        </w:rPr>
        <w:t>particular ages</w:t>
      </w:r>
      <w:proofErr w:type="gramEnd"/>
      <w:r w:rsidR="00E41184" w:rsidRPr="00413DF4">
        <w:rPr>
          <w:rFonts w:ascii="Comic Sans MS" w:hAnsi="Comic Sans MS"/>
        </w:rPr>
        <w:t>: most th</w:t>
      </w:r>
      <w:r w:rsidR="002A30AA" w:rsidRPr="00413DF4">
        <w:rPr>
          <w:rFonts w:ascii="Comic Sans MS" w:hAnsi="Comic Sans MS"/>
        </w:rPr>
        <w:t xml:space="preserve">ink, for example, that the period of the exile was particularly </w:t>
      </w:r>
      <w:r w:rsidR="00CE00C5" w:rsidRPr="00413DF4">
        <w:rPr>
          <w:rFonts w:ascii="Comic Sans MS" w:hAnsi="Comic Sans MS"/>
        </w:rPr>
        <w:t>rich in generating written texts, as was perhaps the early Persian age</w:t>
      </w:r>
      <w:r w:rsidR="00AF61E5" w:rsidRPr="00413DF4">
        <w:rPr>
          <w:rFonts w:ascii="Comic Sans MS" w:hAnsi="Comic Sans MS"/>
        </w:rPr>
        <w:t>.</w:t>
      </w:r>
    </w:p>
    <w:sectPr w:rsidR="00A25F53" w:rsidRPr="00413DF4" w:rsidSect="004D71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1B"/>
    <w:rsid w:val="001775CD"/>
    <w:rsid w:val="001B301A"/>
    <w:rsid w:val="002315CE"/>
    <w:rsid w:val="00253DEA"/>
    <w:rsid w:val="002A30AA"/>
    <w:rsid w:val="002E45C0"/>
    <w:rsid w:val="003C00AF"/>
    <w:rsid w:val="003D0A30"/>
    <w:rsid w:val="003D4F04"/>
    <w:rsid w:val="003E195B"/>
    <w:rsid w:val="00413DF4"/>
    <w:rsid w:val="004404DE"/>
    <w:rsid w:val="00467C98"/>
    <w:rsid w:val="004A2886"/>
    <w:rsid w:val="004D7160"/>
    <w:rsid w:val="004F240A"/>
    <w:rsid w:val="004F319B"/>
    <w:rsid w:val="005E6EC7"/>
    <w:rsid w:val="005F0F76"/>
    <w:rsid w:val="005F6168"/>
    <w:rsid w:val="00633F93"/>
    <w:rsid w:val="00645252"/>
    <w:rsid w:val="006D3D74"/>
    <w:rsid w:val="00735A4E"/>
    <w:rsid w:val="007A7EC3"/>
    <w:rsid w:val="007C12B4"/>
    <w:rsid w:val="0083569A"/>
    <w:rsid w:val="008D398D"/>
    <w:rsid w:val="008E0469"/>
    <w:rsid w:val="008E4DE9"/>
    <w:rsid w:val="00903774"/>
    <w:rsid w:val="009E29EE"/>
    <w:rsid w:val="009F39FA"/>
    <w:rsid w:val="00A25F53"/>
    <w:rsid w:val="00A830BF"/>
    <w:rsid w:val="00A9204E"/>
    <w:rsid w:val="00AF61E5"/>
    <w:rsid w:val="00BB050E"/>
    <w:rsid w:val="00C05F3C"/>
    <w:rsid w:val="00C74362"/>
    <w:rsid w:val="00CE00C5"/>
    <w:rsid w:val="00D15E0E"/>
    <w:rsid w:val="00D40C36"/>
    <w:rsid w:val="00D5780E"/>
    <w:rsid w:val="00D67BE2"/>
    <w:rsid w:val="00D84E81"/>
    <w:rsid w:val="00DC0A47"/>
    <w:rsid w:val="00E07AE5"/>
    <w:rsid w:val="00E12E43"/>
    <w:rsid w:val="00E35C76"/>
    <w:rsid w:val="00E41184"/>
    <w:rsid w:val="00E43A98"/>
    <w:rsid w:val="00EF4572"/>
    <w:rsid w:val="00F75365"/>
    <w:rsid w:val="00F83E27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9608"/>
  <w15:chartTrackingRefBased/>
  <w15:docId w15:val="{AE081760-F095-4B43-9C92-46E3BD15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D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461E054C6247B6B9CAC98EE2B269" ma:contentTypeVersion="14" ma:contentTypeDescription="Create a new document." ma:contentTypeScope="" ma:versionID="eb0460acc1577789646a57f89d0f09dd">
  <xsd:schema xmlns:xsd="http://www.w3.org/2001/XMLSchema" xmlns:xs="http://www.w3.org/2001/XMLSchema" xmlns:p="http://schemas.microsoft.com/office/2006/metadata/properties" xmlns:ns2="3c79b0bf-8273-469d-b4a7-fdaf51906e1d" xmlns:ns3="d51d7b5e-8c63-46d1-8350-68e2943bd507" targetNamespace="http://schemas.microsoft.com/office/2006/metadata/properties" ma:root="true" ma:fieldsID="8e21f6f1eeed3ba003e1e1980fad3fca" ns2:_="" ns3:_="">
    <xsd:import namespace="3c79b0bf-8273-469d-b4a7-fdaf51906e1d"/>
    <xsd:import namespace="d51d7b5e-8c63-46d1-8350-68e2943bd507"/>
    <xsd:element name="properties">
      <xsd:complexType>
        <xsd:sequence>
          <xsd:element name="documentManagement">
            <xsd:complexType>
              <xsd:all>
                <xsd:element ref="ns2:PAID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b0bf-8273-469d-b4a7-fdaf51906e1d" elementFormDefault="qualified">
    <xsd:import namespace="http://schemas.microsoft.com/office/2006/documentManagement/types"/>
    <xsd:import namespace="http://schemas.microsoft.com/office/infopath/2007/PartnerControls"/>
    <xsd:element name="PAID" ma:index="8" nillable="true" ma:displayName="PAID" ma:default="0" ma:internalName="PAID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7b5e-8c63-46d1-8350-68e2943bd50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D xmlns="3c79b0bf-8273-469d-b4a7-fdaf51906e1d">false</PA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2CA04-4184-472C-B58B-7C2EC500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b0bf-8273-469d-b4a7-fdaf51906e1d"/>
    <ds:schemaRef ds:uri="d51d7b5e-8c63-46d1-8350-68e2943bd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3c79b0bf-8273-469d-b4a7-fdaf51906e1d"/>
  </ds:schemaRefs>
</ds:datastoreItem>
</file>

<file path=customXml/itemProps3.xml><?xml version="1.0" encoding="utf-8"?>
<ds:datastoreItem xmlns:ds="http://schemas.openxmlformats.org/officeDocument/2006/customXml" ds:itemID="{E8D9C6F4-4D0E-4FA8-A1C7-7E3C351DD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4398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Moffatt</dc:creator>
  <cp:keywords/>
  <dc:description/>
  <cp:lastModifiedBy>Joe Moffatt</cp:lastModifiedBy>
  <cp:revision>43</cp:revision>
  <dcterms:created xsi:type="dcterms:W3CDTF">2019-10-05T14:30:00Z</dcterms:created>
  <dcterms:modified xsi:type="dcterms:W3CDTF">2019-10-08T17:13:00Z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0x010100E9D4461E054C6247B6B9CAC98EE2B269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