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D720F" w14:textId="77777777" w:rsidR="00A9204E" w:rsidRPr="003035BC" w:rsidRDefault="0014718C">
      <w:pPr>
        <w:rPr>
          <w:rFonts w:ascii="Comic Sans MS" w:hAnsi="Comic Sans MS"/>
          <w:b/>
          <w:sz w:val="32"/>
          <w:szCs w:val="32"/>
        </w:rPr>
      </w:pPr>
      <w:r w:rsidRPr="003035BC">
        <w:rPr>
          <w:rFonts w:ascii="Comic Sans MS" w:hAnsi="Comic Sans MS"/>
          <w:b/>
          <w:sz w:val="32"/>
          <w:szCs w:val="32"/>
        </w:rPr>
        <w:t>A Personal Introduction to the Bible – Joe Moffatt</w:t>
      </w:r>
    </w:p>
    <w:p w14:paraId="647D7739" w14:textId="77777777" w:rsidR="00702D9B" w:rsidRPr="003035BC" w:rsidRDefault="00702D9B" w:rsidP="00702D9B">
      <w:pPr>
        <w:rPr>
          <w:rFonts w:ascii="Comic Sans MS" w:hAnsi="Comic Sans MS"/>
          <w:b/>
          <w:sz w:val="32"/>
          <w:szCs w:val="32"/>
        </w:rPr>
      </w:pPr>
    </w:p>
    <w:p w14:paraId="3C53B460" w14:textId="724EDF4A" w:rsidR="00702D9B" w:rsidRPr="00C42665" w:rsidRDefault="005A07A1" w:rsidP="00702D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Pr="005A07A1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Talk – Understanding the Old Testament </w:t>
      </w:r>
      <w:r w:rsidR="00702D9B" w:rsidRPr="00C42665">
        <w:rPr>
          <w:rFonts w:ascii="Comic Sans MS" w:hAnsi="Comic Sans MS"/>
          <w:sz w:val="32"/>
          <w:szCs w:val="32"/>
        </w:rPr>
        <w:t>1</w:t>
      </w:r>
      <w:r w:rsidR="00702D9B" w:rsidRPr="00C42665">
        <w:rPr>
          <w:rFonts w:ascii="Comic Sans MS" w:hAnsi="Comic Sans MS"/>
          <w:sz w:val="32"/>
          <w:szCs w:val="32"/>
          <w:vertAlign w:val="superscript"/>
        </w:rPr>
        <w:t>st</w:t>
      </w:r>
      <w:r w:rsidR="00702D9B" w:rsidRPr="00C42665">
        <w:rPr>
          <w:rFonts w:ascii="Comic Sans MS" w:hAnsi="Comic Sans MS"/>
          <w:sz w:val="32"/>
          <w:szCs w:val="32"/>
        </w:rPr>
        <w:t xml:space="preserve"> Talk </w:t>
      </w:r>
      <w:r>
        <w:rPr>
          <w:rFonts w:ascii="Comic Sans MS" w:hAnsi="Comic Sans MS"/>
          <w:sz w:val="32"/>
          <w:szCs w:val="32"/>
        </w:rPr>
        <w:t>– October 8</w:t>
      </w:r>
      <w:r w:rsidRPr="005A07A1">
        <w:rPr>
          <w:rFonts w:ascii="Comic Sans MS" w:hAnsi="Comic Sans MS"/>
          <w:sz w:val="32"/>
          <w:szCs w:val="32"/>
          <w:vertAlign w:val="superscript"/>
        </w:rPr>
        <w:t>th</w:t>
      </w:r>
      <w:proofErr w:type="gramStart"/>
      <w:r>
        <w:rPr>
          <w:rFonts w:ascii="Comic Sans MS" w:hAnsi="Comic Sans MS"/>
          <w:sz w:val="32"/>
          <w:szCs w:val="32"/>
        </w:rPr>
        <w:t xml:space="preserve"> </w:t>
      </w:r>
      <w:r w:rsidR="00702D9B" w:rsidRPr="00C42665">
        <w:rPr>
          <w:rFonts w:ascii="Comic Sans MS" w:hAnsi="Comic Sans MS"/>
          <w:sz w:val="32"/>
          <w:szCs w:val="32"/>
        </w:rPr>
        <w:t>2019</w:t>
      </w:r>
      <w:proofErr w:type="gramEnd"/>
    </w:p>
    <w:p w14:paraId="723BAB93" w14:textId="00B92671" w:rsidR="00702D9B" w:rsidRDefault="00702D9B" w:rsidP="00702D9B">
      <w:pPr>
        <w:rPr>
          <w:rFonts w:ascii="Comic Sans MS" w:hAnsi="Comic Sans MS"/>
          <w:b/>
        </w:rPr>
      </w:pPr>
    </w:p>
    <w:p w14:paraId="5A047D7D" w14:textId="77777777" w:rsidR="00C935B1" w:rsidRPr="003035BC" w:rsidRDefault="00C935B1" w:rsidP="00702D9B">
      <w:pPr>
        <w:rPr>
          <w:rFonts w:ascii="Comic Sans MS" w:hAnsi="Comic Sans MS"/>
          <w:b/>
        </w:rPr>
      </w:pPr>
    </w:p>
    <w:p w14:paraId="7DB7D1C6" w14:textId="0BD762AF" w:rsidR="0014718C" w:rsidRPr="00F02BD8" w:rsidRDefault="005431A5">
      <w:pPr>
        <w:rPr>
          <w:rFonts w:ascii="Comic Sans MS" w:hAnsi="Comic Sans MS"/>
          <w:b/>
          <w:u w:val="single"/>
        </w:rPr>
      </w:pPr>
      <w:r w:rsidRPr="00F02BD8">
        <w:rPr>
          <w:rFonts w:ascii="Comic Sans MS" w:hAnsi="Comic Sans MS"/>
          <w:b/>
          <w:u w:val="single"/>
        </w:rPr>
        <w:t>Making friends with the OT</w:t>
      </w:r>
    </w:p>
    <w:p w14:paraId="60F17C55" w14:textId="2B3BC1E4" w:rsidR="005431A5" w:rsidRDefault="005431A5">
      <w:pPr>
        <w:rPr>
          <w:rFonts w:ascii="Comic Sans MS" w:hAnsi="Comic Sans MS"/>
        </w:rPr>
      </w:pPr>
    </w:p>
    <w:p w14:paraId="2E8A08B8" w14:textId="366B429A" w:rsidR="005431A5" w:rsidRPr="00F02BD8" w:rsidRDefault="005431A5" w:rsidP="00F02BD8">
      <w:pPr>
        <w:ind w:left="720"/>
        <w:rPr>
          <w:rFonts w:ascii="Comic Sans MS" w:hAnsi="Comic Sans MS"/>
          <w:i/>
        </w:rPr>
      </w:pPr>
      <w:r w:rsidRPr="00F02BD8">
        <w:rPr>
          <w:rFonts w:ascii="Comic Sans MS" w:hAnsi="Comic Sans MS"/>
          <w:i/>
        </w:rPr>
        <w:t xml:space="preserve">Of all our </w:t>
      </w:r>
      <w:r w:rsidR="007F5BA7" w:rsidRPr="00F02BD8">
        <w:rPr>
          <w:rFonts w:ascii="Comic Sans MS" w:hAnsi="Comic Sans MS"/>
          <w:i/>
        </w:rPr>
        <w:t>friends</w:t>
      </w:r>
      <w:r w:rsidRPr="00F02BD8">
        <w:rPr>
          <w:rFonts w:ascii="Comic Sans MS" w:hAnsi="Comic Sans MS"/>
          <w:i/>
        </w:rPr>
        <w:t xml:space="preserve"> in faith, the Old </w:t>
      </w:r>
      <w:r w:rsidR="007F5BA7" w:rsidRPr="00F02BD8">
        <w:rPr>
          <w:rFonts w:ascii="Comic Sans MS" w:hAnsi="Comic Sans MS"/>
          <w:i/>
        </w:rPr>
        <w:t>Testament</w:t>
      </w:r>
      <w:r w:rsidRPr="00F02BD8">
        <w:rPr>
          <w:rFonts w:ascii="Comic Sans MS" w:hAnsi="Comic Sans MS"/>
          <w:i/>
        </w:rPr>
        <w:t xml:space="preserve"> is easily the quirkiest. This friend is from another culture and speaks with a thick Hebrew accent. There’s also quite a generation gap – one that </w:t>
      </w:r>
      <w:r w:rsidR="007F5BA7" w:rsidRPr="00F02BD8">
        <w:rPr>
          <w:rFonts w:ascii="Comic Sans MS" w:hAnsi="Comic Sans MS"/>
          <w:i/>
        </w:rPr>
        <w:t>spans</w:t>
      </w:r>
      <w:r w:rsidRPr="00F02BD8">
        <w:rPr>
          <w:rFonts w:ascii="Comic Sans MS" w:hAnsi="Comic Sans MS"/>
          <w:i/>
        </w:rPr>
        <w:t xml:space="preserve"> over two thousand years. As soon as the Old </w:t>
      </w:r>
      <w:r w:rsidR="007F5BA7" w:rsidRPr="00F02BD8">
        <w:rPr>
          <w:rFonts w:ascii="Comic Sans MS" w:hAnsi="Comic Sans MS"/>
          <w:i/>
        </w:rPr>
        <w:t>Testament</w:t>
      </w:r>
      <w:r w:rsidRPr="00F02BD8">
        <w:rPr>
          <w:rFonts w:ascii="Comic Sans MS" w:hAnsi="Comic Sans MS"/>
          <w:i/>
        </w:rPr>
        <w:t xml:space="preserve"> begins to speak, our minds </w:t>
      </w:r>
      <w:r w:rsidR="007F5BA7" w:rsidRPr="00F02BD8">
        <w:rPr>
          <w:rFonts w:ascii="Comic Sans MS" w:hAnsi="Comic Sans MS"/>
          <w:i/>
        </w:rPr>
        <w:t>fill</w:t>
      </w:r>
      <w:r w:rsidRPr="00F02BD8">
        <w:rPr>
          <w:rFonts w:ascii="Comic Sans MS" w:hAnsi="Comic Sans MS"/>
          <w:i/>
        </w:rPr>
        <w:t xml:space="preserve"> </w:t>
      </w:r>
      <w:r w:rsidR="007F5BA7" w:rsidRPr="00F02BD8">
        <w:rPr>
          <w:rFonts w:ascii="Comic Sans MS" w:hAnsi="Comic Sans MS"/>
          <w:i/>
        </w:rPr>
        <w:t>with</w:t>
      </w:r>
      <w:r w:rsidRPr="00F02BD8">
        <w:rPr>
          <w:rFonts w:ascii="Comic Sans MS" w:hAnsi="Comic Sans MS"/>
          <w:i/>
        </w:rPr>
        <w:t xml:space="preserve"> </w:t>
      </w:r>
      <w:r w:rsidR="007F5BA7" w:rsidRPr="00F02BD8">
        <w:rPr>
          <w:rFonts w:ascii="Comic Sans MS" w:hAnsi="Comic Sans MS"/>
          <w:i/>
        </w:rPr>
        <w:t xml:space="preserve">questions. Yet we need this oddball of a companion precisely because the Old Testament shatters our expectations and forces us to think about things in new and </w:t>
      </w:r>
      <w:r w:rsidR="00F02BD8" w:rsidRPr="00F02BD8">
        <w:rPr>
          <w:rFonts w:ascii="Comic Sans MS" w:hAnsi="Comic Sans MS"/>
          <w:i/>
        </w:rPr>
        <w:t>creative</w:t>
      </w:r>
      <w:r w:rsidR="007F5BA7" w:rsidRPr="00F02BD8">
        <w:rPr>
          <w:rFonts w:ascii="Comic Sans MS" w:hAnsi="Comic Sans MS"/>
          <w:i/>
        </w:rPr>
        <w:t xml:space="preserve"> ways.</w:t>
      </w:r>
    </w:p>
    <w:p w14:paraId="2113C81B" w14:textId="6BB91744" w:rsidR="007F5BA7" w:rsidRDefault="007F5BA7" w:rsidP="00F02BD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Matthew </w:t>
      </w:r>
      <w:proofErr w:type="spellStart"/>
      <w:r>
        <w:rPr>
          <w:rFonts w:ascii="Comic Sans MS" w:hAnsi="Comic Sans MS"/>
        </w:rPr>
        <w:t>Schlimm</w:t>
      </w:r>
      <w:proofErr w:type="spellEnd"/>
      <w:r>
        <w:rPr>
          <w:rFonts w:ascii="Comic Sans MS" w:hAnsi="Comic Sans MS"/>
        </w:rPr>
        <w:t>, This Strange and Sacred Scripture</w:t>
      </w:r>
    </w:p>
    <w:p w14:paraId="36BE7D85" w14:textId="794F0657" w:rsidR="007F5BA7" w:rsidRDefault="007F5BA7">
      <w:pPr>
        <w:rPr>
          <w:rFonts w:ascii="Comic Sans MS" w:hAnsi="Comic Sans MS"/>
        </w:rPr>
      </w:pPr>
    </w:p>
    <w:p w14:paraId="035E0E82" w14:textId="7BE5EB81" w:rsidR="00E159BA" w:rsidRDefault="00E159BA">
      <w:pPr>
        <w:rPr>
          <w:rFonts w:ascii="Comic Sans MS" w:hAnsi="Comic Sans MS"/>
          <w:b/>
          <w:u w:val="single"/>
        </w:rPr>
      </w:pPr>
      <w:r w:rsidRPr="005D24A1">
        <w:rPr>
          <w:rFonts w:ascii="Comic Sans MS" w:hAnsi="Comic Sans MS"/>
          <w:b/>
          <w:u w:val="single"/>
        </w:rPr>
        <w:t xml:space="preserve">Learning where to </w:t>
      </w:r>
      <w:r w:rsidR="00DE58AF" w:rsidRPr="005D24A1">
        <w:rPr>
          <w:rFonts w:ascii="Comic Sans MS" w:hAnsi="Comic Sans MS"/>
          <w:b/>
          <w:u w:val="single"/>
        </w:rPr>
        <w:t>place</w:t>
      </w:r>
      <w:r w:rsidRPr="005D24A1">
        <w:rPr>
          <w:rFonts w:ascii="Comic Sans MS" w:hAnsi="Comic Sans MS"/>
          <w:b/>
          <w:u w:val="single"/>
        </w:rPr>
        <w:t xml:space="preserve"> the pieces of the </w:t>
      </w:r>
      <w:r w:rsidR="00DE58AF" w:rsidRPr="005D24A1">
        <w:rPr>
          <w:rFonts w:ascii="Comic Sans MS" w:hAnsi="Comic Sans MS"/>
          <w:b/>
          <w:u w:val="single"/>
        </w:rPr>
        <w:t>jigsaw</w:t>
      </w:r>
    </w:p>
    <w:p w14:paraId="3E88C154" w14:textId="77777777" w:rsidR="005D24A1" w:rsidRPr="005D24A1" w:rsidRDefault="005D24A1">
      <w:pPr>
        <w:rPr>
          <w:rFonts w:ascii="Comic Sans MS" w:hAnsi="Comic Sans MS"/>
          <w:b/>
          <w:u w:val="single"/>
        </w:rPr>
      </w:pPr>
    </w:p>
    <w:p w14:paraId="59FD4F67" w14:textId="116BE6AC" w:rsidR="00A603BE" w:rsidRPr="005D24A1" w:rsidRDefault="001E3753" w:rsidP="005D24A1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5D24A1">
        <w:rPr>
          <w:rFonts w:ascii="Comic Sans MS" w:hAnsi="Comic Sans MS"/>
        </w:rPr>
        <w:t>39 books: History-Wisdom-Pro</w:t>
      </w:r>
      <w:r w:rsidR="00D846BB" w:rsidRPr="005D24A1">
        <w:rPr>
          <w:rFonts w:ascii="Comic Sans MS" w:hAnsi="Comic Sans MS"/>
        </w:rPr>
        <w:t>phets (17-5-17)</w:t>
      </w:r>
    </w:p>
    <w:p w14:paraId="737D1A64" w14:textId="4F5C1600" w:rsidR="00DE1C87" w:rsidRPr="005D24A1" w:rsidRDefault="00ED1FEA" w:rsidP="005D24A1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5D24A1">
        <w:rPr>
          <w:rFonts w:ascii="Comic Sans MS" w:hAnsi="Comic Sans MS"/>
        </w:rPr>
        <w:t>Key themes: Creation-Covenant</w:t>
      </w:r>
      <w:r w:rsidR="0031203C" w:rsidRPr="005D24A1">
        <w:rPr>
          <w:rFonts w:ascii="Comic Sans MS" w:hAnsi="Comic Sans MS"/>
        </w:rPr>
        <w:t>-Exodus-Kingdom</w:t>
      </w:r>
      <w:r w:rsidR="00AF4A92" w:rsidRPr="005D24A1">
        <w:rPr>
          <w:rFonts w:ascii="Comic Sans MS" w:hAnsi="Comic Sans MS"/>
        </w:rPr>
        <w:t>- Exile-Return</w:t>
      </w:r>
    </w:p>
    <w:p w14:paraId="1AC4D9B7" w14:textId="67B8F557" w:rsidR="00AF4A92" w:rsidRPr="005D24A1" w:rsidRDefault="00AF4A92" w:rsidP="005D24A1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5D24A1">
        <w:rPr>
          <w:rFonts w:ascii="Comic Sans MS" w:hAnsi="Comic Sans MS"/>
        </w:rPr>
        <w:t>Timeline</w:t>
      </w:r>
      <w:r w:rsidR="0095609D" w:rsidRPr="005D24A1">
        <w:rPr>
          <w:rFonts w:ascii="Comic Sans MS" w:hAnsi="Comic Sans MS"/>
        </w:rPr>
        <w:t xml:space="preserve"> (see chart </w:t>
      </w:r>
      <w:bookmarkStart w:id="0" w:name="_GoBack"/>
      <w:bookmarkEnd w:id="0"/>
      <w:r w:rsidR="00B52873" w:rsidRPr="005D24A1">
        <w:rPr>
          <w:rFonts w:ascii="Comic Sans MS" w:hAnsi="Comic Sans MS"/>
        </w:rPr>
        <w:t>for approx. dates and periods)</w:t>
      </w:r>
    </w:p>
    <w:p w14:paraId="60FCE011" w14:textId="5AA6FC79" w:rsidR="0095609D" w:rsidRDefault="00B52873" w:rsidP="005D24A1">
      <w:pPr>
        <w:pStyle w:val="ListParagraph"/>
        <w:numPr>
          <w:ilvl w:val="0"/>
          <w:numId w:val="29"/>
        </w:numPr>
        <w:rPr>
          <w:rFonts w:ascii="Comic Sans MS" w:hAnsi="Comic Sans MS"/>
        </w:rPr>
      </w:pPr>
      <w:r w:rsidRPr="005D24A1">
        <w:rPr>
          <w:rFonts w:ascii="Comic Sans MS" w:hAnsi="Comic Sans MS"/>
        </w:rPr>
        <w:t>Styles of writing (genres)</w:t>
      </w:r>
      <w:r w:rsidR="006602AF" w:rsidRPr="005D24A1">
        <w:rPr>
          <w:rFonts w:ascii="Comic Sans MS" w:hAnsi="Comic Sans MS"/>
        </w:rPr>
        <w:t xml:space="preserve">: </w:t>
      </w:r>
      <w:r w:rsidR="00917313" w:rsidRPr="005D24A1">
        <w:rPr>
          <w:rFonts w:ascii="Comic Sans MS" w:hAnsi="Comic Sans MS"/>
        </w:rPr>
        <w:t xml:space="preserve">Historical </w:t>
      </w:r>
      <w:r w:rsidR="00FD19AB" w:rsidRPr="005D24A1">
        <w:rPr>
          <w:rFonts w:ascii="Comic Sans MS" w:hAnsi="Comic Sans MS"/>
        </w:rPr>
        <w:t>N</w:t>
      </w:r>
      <w:r w:rsidR="00917313" w:rsidRPr="005D24A1">
        <w:rPr>
          <w:rFonts w:ascii="Comic Sans MS" w:hAnsi="Comic Sans MS"/>
        </w:rPr>
        <w:t>arrative</w:t>
      </w:r>
      <w:r w:rsidR="004C6330" w:rsidRPr="005D24A1">
        <w:rPr>
          <w:rFonts w:ascii="Comic Sans MS" w:hAnsi="Comic Sans MS"/>
        </w:rPr>
        <w:t>-Law-Prophecy-Poetry</w:t>
      </w:r>
      <w:r w:rsidR="004B6636">
        <w:rPr>
          <w:rFonts w:ascii="Comic Sans MS" w:hAnsi="Comic Sans MS"/>
        </w:rPr>
        <w:t>/Song</w:t>
      </w:r>
      <w:r w:rsidR="004C6330" w:rsidRPr="005D24A1">
        <w:rPr>
          <w:rFonts w:ascii="Comic Sans MS" w:hAnsi="Comic Sans MS"/>
        </w:rPr>
        <w:t>-Wisdom</w:t>
      </w:r>
    </w:p>
    <w:p w14:paraId="533083D3" w14:textId="5FBBE59A" w:rsidR="008B15F7" w:rsidRDefault="008B15F7" w:rsidP="008B15F7">
      <w:pPr>
        <w:rPr>
          <w:rFonts w:ascii="Comic Sans MS" w:hAnsi="Comic Sans MS"/>
        </w:rPr>
      </w:pPr>
    </w:p>
    <w:p w14:paraId="466431E4" w14:textId="77777777" w:rsidR="00C935B1" w:rsidRDefault="00C935B1" w:rsidP="008B15F7">
      <w:pPr>
        <w:rPr>
          <w:rFonts w:ascii="Comic Sans MS" w:hAnsi="Comic Sans MS"/>
        </w:rPr>
      </w:pPr>
    </w:p>
    <w:p w14:paraId="017BF0FD" w14:textId="2E3F1082" w:rsidR="00675A03" w:rsidRDefault="00675A03" w:rsidP="008B15F7">
      <w:pPr>
        <w:rPr>
          <w:rFonts w:ascii="Comic Sans MS" w:hAnsi="Comic Sans MS"/>
          <w:b/>
          <w:u w:val="single"/>
        </w:rPr>
      </w:pPr>
      <w:r w:rsidRPr="00C54265">
        <w:rPr>
          <w:rFonts w:ascii="Comic Sans MS" w:hAnsi="Comic Sans MS"/>
          <w:b/>
          <w:u w:val="single"/>
        </w:rPr>
        <w:t>Progressive revelation</w:t>
      </w:r>
    </w:p>
    <w:p w14:paraId="446919D4" w14:textId="77777777" w:rsidR="00C54265" w:rsidRPr="00C54265" w:rsidRDefault="00C54265" w:rsidP="008B15F7">
      <w:pPr>
        <w:rPr>
          <w:rFonts w:ascii="Comic Sans MS" w:hAnsi="Comic Sans MS"/>
          <w:b/>
          <w:u w:val="single"/>
        </w:rPr>
      </w:pPr>
    </w:p>
    <w:p w14:paraId="0A2CE5F6" w14:textId="68EAFC59" w:rsidR="00675A03" w:rsidRPr="00C54265" w:rsidRDefault="008D3711" w:rsidP="00C5426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C54265">
        <w:rPr>
          <w:rFonts w:ascii="Comic Sans MS" w:hAnsi="Comic Sans MS"/>
        </w:rPr>
        <w:t xml:space="preserve">Many phases of composition, editing and </w:t>
      </w:r>
      <w:r w:rsidR="00B137FA" w:rsidRPr="00C54265">
        <w:rPr>
          <w:rFonts w:ascii="Comic Sans MS" w:hAnsi="Comic Sans MS"/>
        </w:rPr>
        <w:t>weaving together</w:t>
      </w:r>
    </w:p>
    <w:p w14:paraId="19DFC863" w14:textId="694D3600" w:rsidR="00B137FA" w:rsidRPr="00C54265" w:rsidRDefault="0068389B" w:rsidP="00C5426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C54265">
        <w:rPr>
          <w:rFonts w:ascii="Comic Sans MS" w:hAnsi="Comic Sans MS"/>
        </w:rPr>
        <w:t xml:space="preserve">Describes a </w:t>
      </w:r>
      <w:r w:rsidR="00B32BA7" w:rsidRPr="00C54265">
        <w:rPr>
          <w:rFonts w:ascii="Comic Sans MS" w:hAnsi="Comic Sans MS"/>
        </w:rPr>
        <w:t>relationship</w:t>
      </w:r>
      <w:r w:rsidRPr="00C54265">
        <w:rPr>
          <w:rFonts w:ascii="Comic Sans MS" w:hAnsi="Comic Sans MS"/>
        </w:rPr>
        <w:t xml:space="preserve"> between God, human</w:t>
      </w:r>
      <w:r w:rsidR="00B32BA7" w:rsidRPr="00C54265">
        <w:rPr>
          <w:rFonts w:ascii="Comic Sans MS" w:hAnsi="Comic Sans MS"/>
        </w:rPr>
        <w:t>kind and the wider world that develops over time, changes in different circumstances and manifests in different genres.</w:t>
      </w:r>
    </w:p>
    <w:p w14:paraId="521D8985" w14:textId="0457BCF7" w:rsidR="003E21B6" w:rsidRPr="00C54265" w:rsidRDefault="003E21B6" w:rsidP="00C5426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C54265">
        <w:rPr>
          <w:rFonts w:ascii="Comic Sans MS" w:hAnsi="Comic Sans MS"/>
        </w:rPr>
        <w:t xml:space="preserve">Unfolding picture of God as seen by humans – from local/tribal deity to </w:t>
      </w:r>
      <w:r w:rsidR="00B61FA5" w:rsidRPr="00C54265">
        <w:rPr>
          <w:rFonts w:ascii="Comic Sans MS" w:hAnsi="Comic Sans MS"/>
        </w:rPr>
        <w:t>universal</w:t>
      </w:r>
      <w:r w:rsidR="005C2FE0" w:rsidRPr="00C54265">
        <w:rPr>
          <w:rFonts w:ascii="Comic Sans MS" w:hAnsi="Comic Sans MS"/>
        </w:rPr>
        <w:t>/’</w:t>
      </w:r>
      <w:r w:rsidR="008D231F" w:rsidRPr="00C54265">
        <w:rPr>
          <w:rFonts w:ascii="Comic Sans MS" w:hAnsi="Comic Sans MS"/>
        </w:rPr>
        <w:t>one alone’</w:t>
      </w:r>
      <w:r w:rsidR="005C2FE0" w:rsidRPr="00C54265">
        <w:rPr>
          <w:rFonts w:ascii="Comic Sans MS" w:hAnsi="Comic Sans MS"/>
        </w:rPr>
        <w:t>/</w:t>
      </w:r>
      <w:r w:rsidR="008D231F" w:rsidRPr="00C54265">
        <w:rPr>
          <w:rFonts w:ascii="Comic Sans MS" w:hAnsi="Comic Sans MS"/>
        </w:rPr>
        <w:t xml:space="preserve">ethical </w:t>
      </w:r>
      <w:r w:rsidR="007E2199" w:rsidRPr="00C54265">
        <w:rPr>
          <w:rFonts w:ascii="Comic Sans MS" w:hAnsi="Comic Sans MS"/>
        </w:rPr>
        <w:t xml:space="preserve">GOD. </w:t>
      </w:r>
    </w:p>
    <w:p w14:paraId="34F8F81E" w14:textId="73E4F268" w:rsidR="004A3A97" w:rsidRDefault="004A3A97" w:rsidP="00C54265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C54265">
        <w:rPr>
          <w:rFonts w:ascii="Comic Sans MS" w:hAnsi="Comic Sans MS"/>
        </w:rPr>
        <w:t>Helps us to reflect on our own developing understanding</w:t>
      </w:r>
      <w:r w:rsidR="00C54265" w:rsidRPr="00C54265">
        <w:rPr>
          <w:rFonts w:ascii="Comic Sans MS" w:hAnsi="Comic Sans MS"/>
        </w:rPr>
        <w:t xml:space="preserve"> of God.</w:t>
      </w:r>
    </w:p>
    <w:p w14:paraId="3134751F" w14:textId="0CDAD5B7" w:rsidR="00051F71" w:rsidRDefault="00051F71" w:rsidP="00051F71">
      <w:pPr>
        <w:pStyle w:val="ListParagraph"/>
        <w:rPr>
          <w:rFonts w:ascii="Comic Sans MS" w:hAnsi="Comic Sans MS"/>
        </w:rPr>
      </w:pPr>
    </w:p>
    <w:p w14:paraId="424597CF" w14:textId="77777777" w:rsidR="00C935B1" w:rsidRDefault="00C935B1" w:rsidP="00051F71">
      <w:pPr>
        <w:pStyle w:val="ListParagraph"/>
        <w:rPr>
          <w:rFonts w:ascii="Comic Sans MS" w:hAnsi="Comic Sans MS"/>
        </w:rPr>
      </w:pPr>
    </w:p>
    <w:p w14:paraId="6EBCADEF" w14:textId="4E0BAE77" w:rsidR="002D51EE" w:rsidRDefault="00051F71" w:rsidP="002D51EE">
      <w:pPr>
        <w:rPr>
          <w:rFonts w:ascii="Comic Sans MS" w:hAnsi="Comic Sans MS"/>
          <w:b/>
          <w:u w:val="single"/>
        </w:rPr>
      </w:pPr>
      <w:r w:rsidRPr="00380BAB">
        <w:rPr>
          <w:rFonts w:ascii="Comic Sans MS" w:hAnsi="Comic Sans MS"/>
          <w:b/>
          <w:u w:val="single"/>
        </w:rPr>
        <w:t>Precursor to the New Testament</w:t>
      </w:r>
    </w:p>
    <w:p w14:paraId="3130F40E" w14:textId="77777777" w:rsidR="00380BAB" w:rsidRPr="00380BAB" w:rsidRDefault="00380BAB" w:rsidP="002D51EE">
      <w:pPr>
        <w:rPr>
          <w:rFonts w:ascii="Comic Sans MS" w:hAnsi="Comic Sans MS"/>
          <w:b/>
          <w:u w:val="single"/>
        </w:rPr>
      </w:pPr>
    </w:p>
    <w:p w14:paraId="49E7F745" w14:textId="76ACC90A" w:rsidR="00051F71" w:rsidRPr="00380BAB" w:rsidRDefault="00591C82" w:rsidP="00380BAB">
      <w:pPr>
        <w:pStyle w:val="ListParagraph"/>
        <w:numPr>
          <w:ilvl w:val="0"/>
          <w:numId w:val="31"/>
        </w:numPr>
        <w:rPr>
          <w:rFonts w:ascii="Comic Sans MS" w:hAnsi="Comic Sans MS"/>
        </w:rPr>
      </w:pPr>
      <w:r w:rsidRPr="00380BAB">
        <w:rPr>
          <w:rFonts w:ascii="Comic Sans MS" w:hAnsi="Comic Sans MS"/>
        </w:rPr>
        <w:t xml:space="preserve">Can’t really understand the </w:t>
      </w:r>
      <w:r w:rsidR="008938AF" w:rsidRPr="00380BAB">
        <w:rPr>
          <w:rFonts w:ascii="Comic Sans MS" w:hAnsi="Comic Sans MS"/>
        </w:rPr>
        <w:t>NT without the OT, nor the God of the New, and the fresh revelation in Christ, without reference to the Old.</w:t>
      </w:r>
    </w:p>
    <w:p w14:paraId="104AD6E5" w14:textId="4D4DC638" w:rsidR="00C935B1" w:rsidRDefault="00C935B1" w:rsidP="008B15F7">
      <w:pPr>
        <w:rPr>
          <w:rFonts w:ascii="Comic Sans MS" w:hAnsi="Comic Sans MS"/>
        </w:rPr>
      </w:pPr>
    </w:p>
    <w:p w14:paraId="3BBA3746" w14:textId="77777777" w:rsidR="001F3A4C" w:rsidRPr="008B15F7" w:rsidRDefault="001F3A4C" w:rsidP="008B15F7">
      <w:pPr>
        <w:rPr>
          <w:rFonts w:ascii="Comic Sans MS" w:hAnsi="Comic Sans MS"/>
        </w:rPr>
      </w:pPr>
    </w:p>
    <w:p w14:paraId="54677618" w14:textId="03F78CA5" w:rsidR="0095609D" w:rsidRDefault="008B7E50">
      <w:pPr>
        <w:rPr>
          <w:rFonts w:ascii="Comic Sans MS" w:hAnsi="Comic Sans MS"/>
          <w:b/>
          <w:u w:val="single"/>
        </w:rPr>
      </w:pPr>
      <w:r w:rsidRPr="00480B5C">
        <w:rPr>
          <w:rFonts w:ascii="Comic Sans MS" w:hAnsi="Comic Sans MS"/>
          <w:b/>
          <w:u w:val="single"/>
        </w:rPr>
        <w:t>Further reading</w:t>
      </w:r>
    </w:p>
    <w:p w14:paraId="4ADB55EE" w14:textId="77777777" w:rsidR="00480B5C" w:rsidRPr="00480B5C" w:rsidRDefault="00480B5C">
      <w:pPr>
        <w:rPr>
          <w:rFonts w:ascii="Comic Sans MS" w:hAnsi="Comic Sans MS"/>
          <w:b/>
          <w:u w:val="single"/>
        </w:rPr>
      </w:pPr>
    </w:p>
    <w:p w14:paraId="519E9738" w14:textId="77777777" w:rsidR="00F51998" w:rsidRPr="00F51998" w:rsidRDefault="00F51998" w:rsidP="00F51998">
      <w:pPr>
        <w:numPr>
          <w:ilvl w:val="0"/>
          <w:numId w:val="28"/>
        </w:numPr>
        <w:rPr>
          <w:rFonts w:ascii="Comic Sans MS" w:hAnsi="Comic Sans MS"/>
        </w:rPr>
      </w:pPr>
      <w:r w:rsidRPr="00F51998">
        <w:rPr>
          <w:rFonts w:ascii="Comic Sans MS" w:hAnsi="Comic Sans MS"/>
        </w:rPr>
        <w:t>The Lion Handbook to the Bible (5</w:t>
      </w:r>
      <w:r w:rsidRPr="00F51998">
        <w:rPr>
          <w:rFonts w:ascii="Comic Sans MS" w:hAnsi="Comic Sans MS"/>
          <w:vertAlign w:val="superscript"/>
        </w:rPr>
        <w:t>th</w:t>
      </w:r>
      <w:r w:rsidRPr="00F51998">
        <w:rPr>
          <w:rFonts w:ascii="Comic Sans MS" w:hAnsi="Comic Sans MS"/>
        </w:rPr>
        <w:t xml:space="preserve"> edition 2017 - brilliant for background)</w:t>
      </w:r>
    </w:p>
    <w:p w14:paraId="4E76A80B" w14:textId="77777777" w:rsidR="00786346" w:rsidRPr="00702D9B" w:rsidRDefault="00786346" w:rsidP="00702D9B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702D9B">
        <w:rPr>
          <w:rFonts w:ascii="Comic Sans MS" w:hAnsi="Comic Sans MS"/>
        </w:rPr>
        <w:t>The Bible: The Biography – Karen Armstrong (2015)</w:t>
      </w:r>
    </w:p>
    <w:p w14:paraId="391993D3" w14:textId="3CC3A96D" w:rsidR="00786346" w:rsidRDefault="00786346" w:rsidP="00702D9B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702D9B">
        <w:rPr>
          <w:rFonts w:ascii="Comic Sans MS" w:hAnsi="Comic Sans MS"/>
        </w:rPr>
        <w:t>A History of the Bible: The Book and Its Faiths – John Barton (2019)</w:t>
      </w:r>
    </w:p>
    <w:p w14:paraId="3CA2C01E" w14:textId="09E8D06E" w:rsidR="00634914" w:rsidRPr="001F3A4C" w:rsidRDefault="00E62973" w:rsidP="00634914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1F3A4C">
        <w:rPr>
          <w:rFonts w:ascii="Comic Sans MS" w:hAnsi="Comic Sans MS"/>
        </w:rPr>
        <w:t xml:space="preserve">Who needs the Old Testament? Its enduring appeal and why the New </w:t>
      </w:r>
      <w:r w:rsidR="001E00B9" w:rsidRPr="001F3A4C">
        <w:rPr>
          <w:rFonts w:ascii="Comic Sans MS" w:hAnsi="Comic Sans MS"/>
        </w:rPr>
        <w:t>Atheists</w:t>
      </w:r>
      <w:r w:rsidRPr="001F3A4C">
        <w:rPr>
          <w:rFonts w:ascii="Comic Sans MS" w:hAnsi="Comic Sans MS"/>
        </w:rPr>
        <w:t xml:space="preserve"> don’t get it – Katharine Dell</w:t>
      </w:r>
      <w:r w:rsidR="00634914" w:rsidRPr="001F3A4C">
        <w:rPr>
          <w:rFonts w:ascii="Comic Sans MS" w:hAnsi="Comic Sans MS"/>
        </w:rPr>
        <w:t xml:space="preserve"> (2017)</w:t>
      </w:r>
    </w:p>
    <w:sectPr w:rsidR="00634914" w:rsidRPr="001F3A4C" w:rsidSect="00634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6935EA"/>
    <w:multiLevelType w:val="hybridMultilevel"/>
    <w:tmpl w:val="014C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100C2D"/>
    <w:multiLevelType w:val="hybridMultilevel"/>
    <w:tmpl w:val="76F6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864474"/>
    <w:multiLevelType w:val="hybridMultilevel"/>
    <w:tmpl w:val="962A7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9A3DC9"/>
    <w:multiLevelType w:val="hybridMultilevel"/>
    <w:tmpl w:val="A470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03527C5"/>
    <w:multiLevelType w:val="hybridMultilevel"/>
    <w:tmpl w:val="C11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AD19DC"/>
    <w:multiLevelType w:val="hybridMultilevel"/>
    <w:tmpl w:val="481A7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93981"/>
    <w:multiLevelType w:val="hybridMultilevel"/>
    <w:tmpl w:val="8DD0C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FD96C2F"/>
    <w:multiLevelType w:val="hybridMultilevel"/>
    <w:tmpl w:val="4646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1"/>
  </w:num>
  <w:num w:numId="22">
    <w:abstractNumId w:val="11"/>
  </w:num>
  <w:num w:numId="23">
    <w:abstractNumId w:val="29"/>
  </w:num>
  <w:num w:numId="24">
    <w:abstractNumId w:val="16"/>
  </w:num>
  <w:num w:numId="25">
    <w:abstractNumId w:val="27"/>
  </w:num>
  <w:num w:numId="26">
    <w:abstractNumId w:val="30"/>
  </w:num>
  <w:num w:numId="27">
    <w:abstractNumId w:val="12"/>
  </w:num>
  <w:num w:numId="28">
    <w:abstractNumId w:val="19"/>
  </w:num>
  <w:num w:numId="29">
    <w:abstractNumId w:val="28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8C"/>
    <w:rsid w:val="00051F71"/>
    <w:rsid w:val="0011177A"/>
    <w:rsid w:val="0014718C"/>
    <w:rsid w:val="00183AE2"/>
    <w:rsid w:val="001E00B9"/>
    <w:rsid w:val="001E3753"/>
    <w:rsid w:val="001F31F7"/>
    <w:rsid w:val="001F3A4C"/>
    <w:rsid w:val="002065F2"/>
    <w:rsid w:val="00211AB8"/>
    <w:rsid w:val="00293FF0"/>
    <w:rsid w:val="002A23CF"/>
    <w:rsid w:val="002D51EE"/>
    <w:rsid w:val="003035BC"/>
    <w:rsid w:val="0031203C"/>
    <w:rsid w:val="00380BAB"/>
    <w:rsid w:val="003D38BD"/>
    <w:rsid w:val="003E12CA"/>
    <w:rsid w:val="003E21B6"/>
    <w:rsid w:val="00480B5C"/>
    <w:rsid w:val="004A3A97"/>
    <w:rsid w:val="004B6636"/>
    <w:rsid w:val="004C6330"/>
    <w:rsid w:val="005431A5"/>
    <w:rsid w:val="00591C82"/>
    <w:rsid w:val="005A07A1"/>
    <w:rsid w:val="005C2FE0"/>
    <w:rsid w:val="005D24A1"/>
    <w:rsid w:val="005E2A7E"/>
    <w:rsid w:val="00634914"/>
    <w:rsid w:val="00645252"/>
    <w:rsid w:val="006602AF"/>
    <w:rsid w:val="00675A03"/>
    <w:rsid w:val="0068389B"/>
    <w:rsid w:val="006D3D74"/>
    <w:rsid w:val="006F7F05"/>
    <w:rsid w:val="00702D9B"/>
    <w:rsid w:val="00786346"/>
    <w:rsid w:val="007E2199"/>
    <w:rsid w:val="007F5BA7"/>
    <w:rsid w:val="0083569A"/>
    <w:rsid w:val="008938AF"/>
    <w:rsid w:val="008B15F7"/>
    <w:rsid w:val="008B2683"/>
    <w:rsid w:val="008B7E50"/>
    <w:rsid w:val="008D231F"/>
    <w:rsid w:val="008D3711"/>
    <w:rsid w:val="00917313"/>
    <w:rsid w:val="00920B3B"/>
    <w:rsid w:val="0095609D"/>
    <w:rsid w:val="00957564"/>
    <w:rsid w:val="009B51CE"/>
    <w:rsid w:val="00A603BE"/>
    <w:rsid w:val="00A9204E"/>
    <w:rsid w:val="00AC6210"/>
    <w:rsid w:val="00AE3902"/>
    <w:rsid w:val="00AF4A92"/>
    <w:rsid w:val="00B102D2"/>
    <w:rsid w:val="00B137FA"/>
    <w:rsid w:val="00B32BA7"/>
    <w:rsid w:val="00B5205F"/>
    <w:rsid w:val="00B52873"/>
    <w:rsid w:val="00B61FA5"/>
    <w:rsid w:val="00C42665"/>
    <w:rsid w:val="00C54265"/>
    <w:rsid w:val="00C55F92"/>
    <w:rsid w:val="00C935B1"/>
    <w:rsid w:val="00D846BB"/>
    <w:rsid w:val="00DE1C87"/>
    <w:rsid w:val="00DE58AF"/>
    <w:rsid w:val="00E159BA"/>
    <w:rsid w:val="00E62973"/>
    <w:rsid w:val="00EB469D"/>
    <w:rsid w:val="00ED1FEA"/>
    <w:rsid w:val="00F02BD8"/>
    <w:rsid w:val="00F51998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DEE1"/>
  <w15:chartTrackingRefBased/>
  <w15:docId w15:val="{9D150E12-1614-4C29-B2EF-6E47F924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520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D xmlns="3c79b0bf-8273-469d-b4a7-fdaf51906e1d">false</PA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4461E054C6247B6B9CAC98EE2B269" ma:contentTypeVersion="14" ma:contentTypeDescription="Create a new document." ma:contentTypeScope="" ma:versionID="eb0460acc1577789646a57f89d0f09dd">
  <xsd:schema xmlns:xsd="http://www.w3.org/2001/XMLSchema" xmlns:xs="http://www.w3.org/2001/XMLSchema" xmlns:p="http://schemas.microsoft.com/office/2006/metadata/properties" xmlns:ns2="3c79b0bf-8273-469d-b4a7-fdaf51906e1d" xmlns:ns3="d51d7b5e-8c63-46d1-8350-68e2943bd507" targetNamespace="http://schemas.microsoft.com/office/2006/metadata/properties" ma:root="true" ma:fieldsID="8e21f6f1eeed3ba003e1e1980fad3fca" ns2:_="" ns3:_="">
    <xsd:import namespace="3c79b0bf-8273-469d-b4a7-fdaf51906e1d"/>
    <xsd:import namespace="d51d7b5e-8c63-46d1-8350-68e2943bd507"/>
    <xsd:element name="properties">
      <xsd:complexType>
        <xsd:sequence>
          <xsd:element name="documentManagement">
            <xsd:complexType>
              <xsd:all>
                <xsd:element ref="ns2:PAID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b0bf-8273-469d-b4a7-fdaf51906e1d" elementFormDefault="qualified">
    <xsd:import namespace="http://schemas.microsoft.com/office/2006/documentManagement/types"/>
    <xsd:import namespace="http://schemas.microsoft.com/office/infopath/2007/PartnerControls"/>
    <xsd:element name="PAID" ma:index="8" nillable="true" ma:displayName="PAID" ma:default="0" ma:internalName="PAID">
      <xsd:simpleType>
        <xsd:restriction base="dms:Boolean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7b5e-8c63-46d1-8350-68e2943bd50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3c79b0bf-8273-469d-b4a7-fdaf51906e1d"/>
  </ds:schemaRefs>
</ds:datastoreItem>
</file>

<file path=customXml/itemProps2.xml><?xml version="1.0" encoding="utf-8"?>
<ds:datastoreItem xmlns:ds="http://schemas.openxmlformats.org/officeDocument/2006/customXml" ds:itemID="{565851EE-F4AC-4D59-BC81-AD0A562FF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b0bf-8273-469d-b4a7-fdaf51906e1d"/>
    <ds:schemaRef ds:uri="d51d7b5e-8c63-46d1-8350-68e2943bd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7E2F7-2D23-444D-B5D4-CE076363A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53</TotalTime>
  <Pages>1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Moffatt</dc:creator>
  <cp:keywords/>
  <dc:description/>
  <cp:lastModifiedBy>Joe Moffatt</cp:lastModifiedBy>
  <cp:revision>55</cp:revision>
  <dcterms:created xsi:type="dcterms:W3CDTF">2019-10-08T23:38:00Z</dcterms:created>
  <dcterms:modified xsi:type="dcterms:W3CDTF">2019-10-09T00:47:00Z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0x010100E9D4461E054C6247B6B9CAC98EE2B269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