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22D720F" w14:textId="77777777" w:rsidR="00A9204E" w:rsidRPr="003035BC" w:rsidRDefault="0014718C">
      <w:pPr>
        <w:rPr>
          <w:rFonts w:ascii="Comic Sans MS" w:hAnsi="Comic Sans MS"/>
          <w:b/>
          <w:sz w:val="32"/>
          <w:szCs w:val="32"/>
        </w:rPr>
      </w:pPr>
      <w:r w:rsidRPr="003035BC">
        <w:rPr>
          <w:rFonts w:ascii="Comic Sans MS" w:hAnsi="Comic Sans MS"/>
          <w:b/>
          <w:sz w:val="32"/>
          <w:szCs w:val="32"/>
        </w:rPr>
        <w:t>A Personal Introduction to the Bible – Joe Moffatt</w:t>
      </w:r>
    </w:p>
    <w:p w14:paraId="647D7739" w14:textId="77777777" w:rsidR="00702D9B" w:rsidRPr="003035BC" w:rsidRDefault="00702D9B" w:rsidP="00702D9B">
      <w:pPr>
        <w:rPr>
          <w:rFonts w:ascii="Comic Sans MS" w:hAnsi="Comic Sans MS"/>
          <w:b/>
          <w:sz w:val="32"/>
          <w:szCs w:val="32"/>
        </w:rPr>
      </w:pPr>
    </w:p>
    <w:p w14:paraId="3C53B460" w14:textId="77777777" w:rsidR="00702D9B" w:rsidRPr="00C42665" w:rsidRDefault="00702D9B" w:rsidP="00702D9B">
      <w:pPr>
        <w:rPr>
          <w:rFonts w:ascii="Comic Sans MS" w:hAnsi="Comic Sans MS"/>
          <w:sz w:val="32"/>
          <w:szCs w:val="32"/>
        </w:rPr>
      </w:pPr>
      <w:r w:rsidRPr="00C42665">
        <w:rPr>
          <w:rFonts w:ascii="Comic Sans MS" w:hAnsi="Comic Sans MS"/>
          <w:sz w:val="32"/>
          <w:szCs w:val="32"/>
        </w:rPr>
        <w:t>1</w:t>
      </w:r>
      <w:r w:rsidRPr="00C42665">
        <w:rPr>
          <w:rFonts w:ascii="Comic Sans MS" w:hAnsi="Comic Sans MS"/>
          <w:sz w:val="32"/>
          <w:szCs w:val="32"/>
          <w:vertAlign w:val="superscript"/>
        </w:rPr>
        <w:t>st</w:t>
      </w:r>
      <w:r w:rsidRPr="00C42665">
        <w:rPr>
          <w:rFonts w:ascii="Comic Sans MS" w:hAnsi="Comic Sans MS"/>
          <w:sz w:val="32"/>
          <w:szCs w:val="32"/>
        </w:rPr>
        <w:t xml:space="preserve"> Talk – Seeing the Bible as a Library – September 17</w:t>
      </w:r>
      <w:r w:rsidRPr="00C42665">
        <w:rPr>
          <w:rFonts w:ascii="Comic Sans MS" w:hAnsi="Comic Sans MS"/>
          <w:sz w:val="32"/>
          <w:szCs w:val="32"/>
          <w:vertAlign w:val="superscript"/>
        </w:rPr>
        <w:t>th</w:t>
      </w:r>
      <w:proofErr w:type="gramStart"/>
      <w:r w:rsidRPr="00C42665">
        <w:rPr>
          <w:rFonts w:ascii="Comic Sans MS" w:hAnsi="Comic Sans MS"/>
          <w:sz w:val="32"/>
          <w:szCs w:val="32"/>
        </w:rPr>
        <w:t xml:space="preserve"> 2019</w:t>
      </w:r>
      <w:proofErr w:type="gramEnd"/>
    </w:p>
    <w:p w14:paraId="723BAB93" w14:textId="77777777" w:rsidR="00702D9B" w:rsidRPr="003035BC" w:rsidRDefault="00702D9B" w:rsidP="00702D9B">
      <w:pPr>
        <w:rPr>
          <w:rFonts w:ascii="Comic Sans MS" w:hAnsi="Comic Sans MS"/>
          <w:b/>
        </w:rPr>
      </w:pPr>
    </w:p>
    <w:p w14:paraId="76322B66" w14:textId="77777777" w:rsidR="00702D9B" w:rsidRPr="00702D9B" w:rsidRDefault="00702D9B" w:rsidP="00702D9B">
      <w:pPr>
        <w:rPr>
          <w:rFonts w:ascii="Comic Sans MS" w:hAnsi="Comic Sans MS"/>
        </w:rPr>
      </w:pPr>
    </w:p>
    <w:p w14:paraId="7DB7D1C6" w14:textId="77777777" w:rsidR="0014718C" w:rsidRPr="00702D9B" w:rsidRDefault="0014718C">
      <w:pPr>
        <w:rPr>
          <w:rFonts w:ascii="Comic Sans MS" w:hAnsi="Comic Sans MS"/>
        </w:rPr>
      </w:pPr>
    </w:p>
    <w:p w14:paraId="0FF7A486" w14:textId="77777777" w:rsidR="0014718C" w:rsidRPr="00702D9B" w:rsidRDefault="0014718C">
      <w:pPr>
        <w:rPr>
          <w:rFonts w:ascii="Comic Sans MS" w:hAnsi="Comic Sans MS"/>
          <w:b/>
          <w:u w:val="single"/>
        </w:rPr>
      </w:pPr>
      <w:r w:rsidRPr="00702D9B">
        <w:rPr>
          <w:rFonts w:ascii="Comic Sans MS" w:hAnsi="Comic Sans MS"/>
          <w:b/>
          <w:u w:val="single"/>
        </w:rPr>
        <w:t>An inspiration to countless generations</w:t>
      </w:r>
    </w:p>
    <w:p w14:paraId="2A6F6B71" w14:textId="77777777" w:rsidR="0014718C" w:rsidRPr="00702D9B" w:rsidRDefault="0014718C">
      <w:pPr>
        <w:rPr>
          <w:rFonts w:ascii="Comic Sans MS" w:hAnsi="Comic Sans MS"/>
        </w:rPr>
      </w:pPr>
    </w:p>
    <w:p w14:paraId="0F79A1D3" w14:textId="77777777" w:rsidR="0014718C" w:rsidRPr="00702D9B" w:rsidRDefault="0014718C" w:rsidP="00702D9B">
      <w:pPr>
        <w:ind w:left="720"/>
        <w:rPr>
          <w:rFonts w:ascii="Comic Sans MS" w:hAnsi="Comic Sans MS"/>
          <w:i/>
        </w:rPr>
      </w:pPr>
      <w:r w:rsidRPr="00702D9B">
        <w:rPr>
          <w:rFonts w:ascii="Comic Sans MS" w:hAnsi="Comic Sans MS"/>
          <w:i/>
        </w:rPr>
        <w:t xml:space="preserve">It is not </w:t>
      </w:r>
      <w:proofErr w:type="gramStart"/>
      <w:r w:rsidRPr="00702D9B">
        <w:rPr>
          <w:rFonts w:ascii="Comic Sans MS" w:hAnsi="Comic Sans MS"/>
          <w:i/>
        </w:rPr>
        <w:t>a</w:t>
      </w:r>
      <w:proofErr w:type="gramEnd"/>
      <w:r w:rsidRPr="00702D9B">
        <w:rPr>
          <w:rFonts w:ascii="Comic Sans MS" w:hAnsi="Comic Sans MS"/>
          <w:i/>
        </w:rPr>
        <w:t xml:space="preserve"> herb, but a tree, or rather a whole paradise of trees of life, which bring forth fruit every month, and the fruit thereof is for meat, and the leaves for medicine.</w:t>
      </w:r>
    </w:p>
    <w:p w14:paraId="4841D1FA" w14:textId="77777777" w:rsidR="00AC6210" w:rsidRPr="00AC6210" w:rsidRDefault="00AC6210" w:rsidP="00702D9B">
      <w:pPr>
        <w:jc w:val="right"/>
        <w:rPr>
          <w:rFonts w:ascii="Comic Sans MS" w:hAnsi="Comic Sans MS"/>
        </w:rPr>
      </w:pPr>
      <w:r w:rsidRPr="00AC6210">
        <w:rPr>
          <w:rFonts w:ascii="Comic Sans MS" w:hAnsi="Comic Sans MS"/>
        </w:rPr>
        <w:t>Preface to the King James Version</w:t>
      </w:r>
    </w:p>
    <w:p w14:paraId="202131BF" w14:textId="77777777" w:rsidR="00AC6210" w:rsidRPr="00702D9B" w:rsidRDefault="00AC6210">
      <w:pPr>
        <w:rPr>
          <w:rFonts w:ascii="Comic Sans MS" w:hAnsi="Comic Sans MS"/>
        </w:rPr>
      </w:pPr>
    </w:p>
    <w:p w14:paraId="347E42A1" w14:textId="77777777" w:rsidR="0014718C" w:rsidRPr="00702D9B" w:rsidRDefault="0014718C" w:rsidP="00702D9B">
      <w:pPr>
        <w:ind w:left="720"/>
        <w:rPr>
          <w:rFonts w:ascii="Comic Sans MS" w:hAnsi="Comic Sans MS"/>
          <w:i/>
        </w:rPr>
      </w:pPr>
      <w:r w:rsidRPr="00702D9B">
        <w:rPr>
          <w:rFonts w:ascii="Comic Sans MS" w:hAnsi="Comic Sans MS"/>
          <w:i/>
        </w:rPr>
        <w:t>God speaks to us in three places: in scripture, in our deepest selves, and in the voice of the stranger.</w:t>
      </w:r>
    </w:p>
    <w:p w14:paraId="6ACEF6F3" w14:textId="77777777" w:rsidR="00AC6210" w:rsidRPr="00AC6210" w:rsidRDefault="00AC6210" w:rsidP="00702D9B">
      <w:pPr>
        <w:jc w:val="right"/>
        <w:rPr>
          <w:rFonts w:ascii="Comic Sans MS" w:hAnsi="Comic Sans MS"/>
        </w:rPr>
      </w:pPr>
      <w:r w:rsidRPr="00AC6210">
        <w:rPr>
          <w:rFonts w:ascii="Comic Sans MS" w:hAnsi="Comic Sans MS"/>
        </w:rPr>
        <w:t>Thomas Merton</w:t>
      </w:r>
    </w:p>
    <w:p w14:paraId="20E4A7AA" w14:textId="77777777" w:rsidR="0014718C" w:rsidRPr="00702D9B" w:rsidRDefault="0014718C">
      <w:pPr>
        <w:rPr>
          <w:rFonts w:ascii="Comic Sans MS" w:hAnsi="Comic Sans MS"/>
        </w:rPr>
      </w:pPr>
    </w:p>
    <w:p w14:paraId="7F00E112" w14:textId="77777777" w:rsidR="00B5205F" w:rsidRPr="00702D9B" w:rsidRDefault="00B5205F">
      <w:pPr>
        <w:rPr>
          <w:rFonts w:ascii="Comic Sans MS" w:hAnsi="Comic Sans MS"/>
        </w:rPr>
      </w:pPr>
    </w:p>
    <w:p w14:paraId="5FC77835" w14:textId="77777777" w:rsidR="0014718C" w:rsidRPr="00702D9B" w:rsidRDefault="0014718C">
      <w:pPr>
        <w:rPr>
          <w:rFonts w:ascii="Comic Sans MS" w:hAnsi="Comic Sans MS"/>
          <w:b/>
          <w:u w:val="single"/>
        </w:rPr>
      </w:pPr>
      <w:r w:rsidRPr="00702D9B">
        <w:rPr>
          <w:rFonts w:ascii="Comic Sans MS" w:hAnsi="Comic Sans MS"/>
          <w:b/>
          <w:u w:val="single"/>
        </w:rPr>
        <w:t>The Holy Word of God?</w:t>
      </w:r>
    </w:p>
    <w:p w14:paraId="025B6F16" w14:textId="77777777" w:rsidR="0014718C" w:rsidRPr="00702D9B" w:rsidRDefault="0014718C">
      <w:pPr>
        <w:rPr>
          <w:rFonts w:ascii="Comic Sans MS" w:hAnsi="Comic Sans MS"/>
        </w:rPr>
      </w:pPr>
    </w:p>
    <w:p w14:paraId="08C14CB4" w14:textId="77777777" w:rsidR="0014718C" w:rsidRPr="00702D9B" w:rsidRDefault="009B51CE">
      <w:pPr>
        <w:rPr>
          <w:rFonts w:ascii="Comic Sans MS" w:hAnsi="Comic Sans MS"/>
        </w:rPr>
      </w:pPr>
      <w:r w:rsidRPr="00702D9B">
        <w:rPr>
          <w:rFonts w:ascii="Comic Sans MS" w:hAnsi="Comic Sans MS"/>
        </w:rPr>
        <w:t xml:space="preserve">The 39 Articles in the BCP states that ‘Holy Scripture </w:t>
      </w:r>
      <w:proofErr w:type="spellStart"/>
      <w:r w:rsidRPr="00702D9B">
        <w:rPr>
          <w:rFonts w:ascii="Comic Sans MS" w:hAnsi="Comic Sans MS"/>
        </w:rPr>
        <w:t>containeth</w:t>
      </w:r>
      <w:proofErr w:type="spellEnd"/>
      <w:r w:rsidRPr="00702D9B">
        <w:rPr>
          <w:rFonts w:ascii="Comic Sans MS" w:hAnsi="Comic Sans MS"/>
        </w:rPr>
        <w:t xml:space="preserve"> all things necessary to salvation’.  But this is not the same as ‘all things contained in the Bible are necessary for salvation’.   The Bible may be ‘more than sufficient’ without being perfect or inerrant.</w:t>
      </w:r>
    </w:p>
    <w:p w14:paraId="7AA84139" w14:textId="77777777" w:rsidR="009B51CE" w:rsidRPr="00702D9B" w:rsidRDefault="009B51CE">
      <w:pPr>
        <w:rPr>
          <w:rFonts w:ascii="Comic Sans MS" w:hAnsi="Comic Sans MS"/>
        </w:rPr>
      </w:pPr>
    </w:p>
    <w:p w14:paraId="23DB2282" w14:textId="77777777" w:rsidR="009B51CE" w:rsidRPr="00702D9B" w:rsidRDefault="009B51CE" w:rsidP="00702D9B">
      <w:pPr>
        <w:ind w:left="720"/>
        <w:rPr>
          <w:rFonts w:ascii="Comic Sans MS" w:hAnsi="Comic Sans MS"/>
          <w:i/>
        </w:rPr>
      </w:pPr>
      <w:r w:rsidRPr="00702D9B">
        <w:rPr>
          <w:rFonts w:ascii="Comic Sans MS" w:hAnsi="Comic Sans MS"/>
          <w:i/>
        </w:rPr>
        <w:t>As incredible praises given unto men do often abate and impair the credit of their deserved commendation, so we must likewise take great heed, lest, in attributing to Scripture more than it can have, the incredibility of that do cause even those things which indeed it hath most abundantly, to be less reverently esteemed.</w:t>
      </w:r>
    </w:p>
    <w:p w14:paraId="28C794B1" w14:textId="77777777" w:rsidR="00B5205F" w:rsidRPr="00B5205F" w:rsidRDefault="00B5205F" w:rsidP="00702D9B">
      <w:pPr>
        <w:jc w:val="right"/>
        <w:rPr>
          <w:rFonts w:ascii="Comic Sans MS" w:hAnsi="Comic Sans MS"/>
        </w:rPr>
      </w:pPr>
      <w:r w:rsidRPr="00B5205F">
        <w:rPr>
          <w:rFonts w:ascii="Comic Sans MS" w:hAnsi="Comic Sans MS"/>
        </w:rPr>
        <w:t>Richard Hooker</w:t>
      </w:r>
    </w:p>
    <w:p w14:paraId="0BA01E60" w14:textId="77777777" w:rsidR="00B5205F" w:rsidRPr="00702D9B" w:rsidRDefault="00B5205F">
      <w:pPr>
        <w:rPr>
          <w:rFonts w:ascii="Comic Sans MS" w:hAnsi="Comic Sans MS"/>
        </w:rPr>
      </w:pPr>
    </w:p>
    <w:p w14:paraId="18B9F4B6" w14:textId="77777777" w:rsidR="009B51CE" w:rsidRPr="00702D9B" w:rsidRDefault="009B51CE">
      <w:pPr>
        <w:rPr>
          <w:rFonts w:ascii="Comic Sans MS" w:hAnsi="Comic Sans MS"/>
        </w:rPr>
      </w:pPr>
      <w:r w:rsidRPr="00702D9B">
        <w:rPr>
          <w:rFonts w:ascii="Comic Sans MS" w:hAnsi="Comic Sans MS"/>
        </w:rPr>
        <w:t xml:space="preserve">In other words, don’t ask it to carry more weight than it can bear!  Or </w:t>
      </w:r>
      <w:r w:rsidR="00AC6210" w:rsidRPr="00702D9B">
        <w:rPr>
          <w:rFonts w:ascii="Comic Sans MS" w:hAnsi="Comic Sans MS"/>
        </w:rPr>
        <w:t xml:space="preserve">allow it to speak for itself, </w:t>
      </w:r>
      <w:r w:rsidRPr="00702D9B">
        <w:rPr>
          <w:rFonts w:ascii="Comic Sans MS" w:hAnsi="Comic Sans MS"/>
        </w:rPr>
        <w:t xml:space="preserve">on its own terms, as human writing that reflects profoundly on </w:t>
      </w:r>
      <w:r w:rsidR="00AC6210" w:rsidRPr="00702D9B">
        <w:rPr>
          <w:rFonts w:ascii="Comic Sans MS" w:hAnsi="Comic Sans MS"/>
        </w:rPr>
        <w:t>the story of God and his people, rather than words that have been dictated by God.</w:t>
      </w:r>
    </w:p>
    <w:p w14:paraId="30EDA78F" w14:textId="77777777" w:rsidR="00AC6210" w:rsidRPr="00702D9B" w:rsidRDefault="00AC6210">
      <w:pPr>
        <w:rPr>
          <w:rFonts w:ascii="Comic Sans MS" w:hAnsi="Comic Sans MS"/>
        </w:rPr>
      </w:pPr>
    </w:p>
    <w:p w14:paraId="2841F0B1" w14:textId="77777777" w:rsidR="00AC6210" w:rsidRPr="00702D9B" w:rsidRDefault="00AC6210" w:rsidP="00702D9B">
      <w:pPr>
        <w:ind w:left="720"/>
        <w:rPr>
          <w:rFonts w:ascii="Comic Sans MS" w:hAnsi="Comic Sans MS"/>
          <w:i/>
        </w:rPr>
      </w:pPr>
      <w:r w:rsidRPr="00702D9B">
        <w:rPr>
          <w:rFonts w:ascii="Comic Sans MS" w:hAnsi="Comic Sans MS"/>
          <w:i/>
        </w:rPr>
        <w:t xml:space="preserve">The Bible does not ‘map’ directly onto religious faith and practice (neither Jewish or Christian).  It is a melee of materials, few of which directly address the question of what is to be believed. </w:t>
      </w:r>
    </w:p>
    <w:p w14:paraId="04BB84AE" w14:textId="77777777" w:rsidR="00B5205F" w:rsidRPr="00B5205F" w:rsidRDefault="00B5205F" w:rsidP="00702D9B">
      <w:pPr>
        <w:jc w:val="right"/>
        <w:rPr>
          <w:rFonts w:ascii="Comic Sans MS" w:hAnsi="Comic Sans MS"/>
        </w:rPr>
      </w:pPr>
      <w:r w:rsidRPr="00B5205F">
        <w:rPr>
          <w:rFonts w:ascii="Comic Sans MS" w:hAnsi="Comic Sans MS"/>
        </w:rPr>
        <w:t>John Barton</w:t>
      </w:r>
    </w:p>
    <w:p w14:paraId="28DDBA8A" w14:textId="77777777" w:rsidR="00B5205F" w:rsidRPr="00702D9B" w:rsidRDefault="00B5205F">
      <w:pPr>
        <w:rPr>
          <w:rFonts w:ascii="Comic Sans MS" w:hAnsi="Comic Sans MS"/>
        </w:rPr>
      </w:pPr>
    </w:p>
    <w:p w14:paraId="5D4A03DE" w14:textId="77777777" w:rsidR="00AC6210" w:rsidRPr="00702D9B" w:rsidRDefault="00AC6210">
      <w:pPr>
        <w:rPr>
          <w:rFonts w:ascii="Comic Sans MS" w:hAnsi="Comic Sans MS"/>
        </w:rPr>
      </w:pPr>
    </w:p>
    <w:p w14:paraId="7B833D47" w14:textId="77777777" w:rsidR="00AC6210" w:rsidRPr="00702D9B" w:rsidRDefault="00AC6210">
      <w:pPr>
        <w:rPr>
          <w:rFonts w:ascii="Comic Sans MS" w:hAnsi="Comic Sans MS"/>
          <w:b/>
          <w:u w:val="single"/>
        </w:rPr>
      </w:pPr>
      <w:r w:rsidRPr="00702D9B">
        <w:rPr>
          <w:rFonts w:ascii="Comic Sans MS" w:hAnsi="Comic Sans MS"/>
          <w:b/>
          <w:u w:val="single"/>
        </w:rPr>
        <w:t xml:space="preserve">One </w:t>
      </w:r>
      <w:r w:rsidR="00B5205F" w:rsidRPr="00702D9B">
        <w:rPr>
          <w:rFonts w:ascii="Comic Sans MS" w:hAnsi="Comic Sans MS"/>
          <w:b/>
          <w:u w:val="single"/>
        </w:rPr>
        <w:t>b</w:t>
      </w:r>
      <w:r w:rsidRPr="00702D9B">
        <w:rPr>
          <w:rFonts w:ascii="Comic Sans MS" w:hAnsi="Comic Sans MS"/>
          <w:b/>
          <w:u w:val="single"/>
        </w:rPr>
        <w:t xml:space="preserve">ook or more like a </w:t>
      </w:r>
      <w:r w:rsidR="00B5205F" w:rsidRPr="00702D9B">
        <w:rPr>
          <w:rFonts w:ascii="Comic Sans MS" w:hAnsi="Comic Sans MS"/>
          <w:b/>
          <w:u w:val="single"/>
        </w:rPr>
        <w:t>l</w:t>
      </w:r>
      <w:r w:rsidRPr="00702D9B">
        <w:rPr>
          <w:rFonts w:ascii="Comic Sans MS" w:hAnsi="Comic Sans MS"/>
          <w:b/>
          <w:u w:val="single"/>
        </w:rPr>
        <w:t>ibrary?</w:t>
      </w:r>
    </w:p>
    <w:p w14:paraId="74D2C0A1" w14:textId="77777777" w:rsidR="00AC6210" w:rsidRPr="00702D9B" w:rsidRDefault="00AC6210">
      <w:pPr>
        <w:rPr>
          <w:rFonts w:ascii="Comic Sans MS" w:hAnsi="Comic Sans MS"/>
        </w:rPr>
      </w:pPr>
    </w:p>
    <w:p w14:paraId="5434D9CC" w14:textId="77777777" w:rsidR="00B5205F" w:rsidRPr="00702D9B" w:rsidRDefault="00AC6210">
      <w:pPr>
        <w:rPr>
          <w:rFonts w:ascii="Comic Sans MS" w:hAnsi="Comic Sans MS"/>
        </w:rPr>
      </w:pPr>
      <w:r w:rsidRPr="00702D9B">
        <w:rPr>
          <w:rFonts w:ascii="Comic Sans MS" w:hAnsi="Comic Sans MS"/>
        </w:rPr>
        <w:t>Diversity</w:t>
      </w:r>
    </w:p>
    <w:p w14:paraId="0A9443F3" w14:textId="77777777" w:rsidR="00AC6210" w:rsidRPr="00702D9B" w:rsidRDefault="00AC6210" w:rsidP="00B5205F">
      <w:pPr>
        <w:pStyle w:val="ListParagraph"/>
        <w:numPr>
          <w:ilvl w:val="0"/>
          <w:numId w:val="24"/>
        </w:numPr>
        <w:rPr>
          <w:rFonts w:ascii="Comic Sans MS" w:hAnsi="Comic Sans MS"/>
        </w:rPr>
      </w:pPr>
      <w:r w:rsidRPr="00702D9B">
        <w:rPr>
          <w:rFonts w:ascii="Comic Sans MS" w:hAnsi="Comic Sans MS"/>
        </w:rPr>
        <w:t>Translations</w:t>
      </w:r>
    </w:p>
    <w:p w14:paraId="74FF76C6" w14:textId="77777777" w:rsidR="00AC6210" w:rsidRPr="00702D9B" w:rsidRDefault="00B5205F" w:rsidP="00B5205F">
      <w:pPr>
        <w:pStyle w:val="ListParagraph"/>
        <w:numPr>
          <w:ilvl w:val="0"/>
          <w:numId w:val="24"/>
        </w:numPr>
        <w:rPr>
          <w:rFonts w:ascii="Comic Sans MS" w:hAnsi="Comic Sans MS"/>
        </w:rPr>
      </w:pPr>
      <w:r w:rsidRPr="00702D9B">
        <w:rPr>
          <w:rFonts w:ascii="Comic Sans MS" w:hAnsi="Comic Sans MS"/>
        </w:rPr>
        <w:t>M</w:t>
      </w:r>
      <w:r w:rsidR="00AC6210" w:rsidRPr="00702D9B">
        <w:rPr>
          <w:rFonts w:ascii="Comic Sans MS" w:hAnsi="Comic Sans MS"/>
        </w:rPr>
        <w:t>anuscripts</w:t>
      </w:r>
    </w:p>
    <w:p w14:paraId="077C7E4C" w14:textId="77777777" w:rsidR="00AC6210" w:rsidRPr="00702D9B" w:rsidRDefault="00AC6210" w:rsidP="00B5205F">
      <w:pPr>
        <w:pStyle w:val="ListParagraph"/>
        <w:numPr>
          <w:ilvl w:val="0"/>
          <w:numId w:val="24"/>
        </w:numPr>
        <w:rPr>
          <w:rFonts w:ascii="Comic Sans MS" w:hAnsi="Comic Sans MS"/>
        </w:rPr>
      </w:pPr>
      <w:r w:rsidRPr="00702D9B">
        <w:rPr>
          <w:rFonts w:ascii="Comic Sans MS" w:hAnsi="Comic Sans MS"/>
        </w:rPr>
        <w:t>Times</w:t>
      </w:r>
    </w:p>
    <w:p w14:paraId="4E05E088" w14:textId="77777777" w:rsidR="00B5205F" w:rsidRPr="00702D9B" w:rsidRDefault="00B5205F" w:rsidP="00B5205F">
      <w:pPr>
        <w:pStyle w:val="ListParagraph"/>
        <w:numPr>
          <w:ilvl w:val="0"/>
          <w:numId w:val="24"/>
        </w:numPr>
        <w:rPr>
          <w:rFonts w:ascii="Comic Sans MS" w:hAnsi="Comic Sans MS"/>
        </w:rPr>
      </w:pPr>
      <w:r w:rsidRPr="00702D9B">
        <w:rPr>
          <w:rFonts w:ascii="Comic Sans MS" w:hAnsi="Comic Sans MS"/>
        </w:rPr>
        <w:t>Contexts</w:t>
      </w:r>
    </w:p>
    <w:p w14:paraId="5283A0B7" w14:textId="77777777" w:rsidR="00B5205F" w:rsidRPr="00702D9B" w:rsidRDefault="00B5205F" w:rsidP="00B5205F">
      <w:pPr>
        <w:pStyle w:val="ListParagraph"/>
        <w:numPr>
          <w:ilvl w:val="0"/>
          <w:numId w:val="24"/>
        </w:numPr>
        <w:rPr>
          <w:rFonts w:ascii="Comic Sans MS" w:hAnsi="Comic Sans MS"/>
        </w:rPr>
      </w:pPr>
      <w:r w:rsidRPr="00702D9B">
        <w:rPr>
          <w:rFonts w:ascii="Comic Sans MS" w:hAnsi="Comic Sans MS"/>
        </w:rPr>
        <w:t>Cultures</w:t>
      </w:r>
    </w:p>
    <w:p w14:paraId="1EB9681F" w14:textId="77777777" w:rsidR="00B5205F" w:rsidRPr="00702D9B" w:rsidRDefault="00B5205F" w:rsidP="00B5205F">
      <w:pPr>
        <w:pStyle w:val="ListParagraph"/>
        <w:numPr>
          <w:ilvl w:val="0"/>
          <w:numId w:val="24"/>
        </w:numPr>
        <w:rPr>
          <w:rFonts w:ascii="Comic Sans MS" w:hAnsi="Comic Sans MS"/>
        </w:rPr>
      </w:pPr>
      <w:r w:rsidRPr="00702D9B">
        <w:rPr>
          <w:rFonts w:ascii="Comic Sans MS" w:hAnsi="Comic Sans MS"/>
        </w:rPr>
        <w:t>Genres</w:t>
      </w:r>
    </w:p>
    <w:p w14:paraId="49DC265B" w14:textId="77777777" w:rsidR="00B5205F" w:rsidRPr="00702D9B" w:rsidRDefault="00B5205F">
      <w:pPr>
        <w:rPr>
          <w:rFonts w:ascii="Comic Sans MS" w:hAnsi="Comic Sans MS"/>
        </w:rPr>
      </w:pPr>
    </w:p>
    <w:p w14:paraId="1DB85AA3" w14:textId="77777777" w:rsidR="00B5205F" w:rsidRPr="00702D9B" w:rsidRDefault="00B5205F">
      <w:pPr>
        <w:rPr>
          <w:rFonts w:ascii="Comic Sans MS" w:hAnsi="Comic Sans MS"/>
        </w:rPr>
      </w:pPr>
      <w:r w:rsidRPr="00702D9B">
        <w:rPr>
          <w:rFonts w:ascii="Comic Sans MS" w:hAnsi="Comic Sans MS"/>
        </w:rPr>
        <w:t>Understanding some of this diversity isn’t necessary – God can still speak to us very directly through a single word, phrase or passage – but it can often help.</w:t>
      </w:r>
    </w:p>
    <w:p w14:paraId="10300681" w14:textId="77777777" w:rsidR="00702D9B" w:rsidRPr="00702D9B" w:rsidRDefault="00702D9B">
      <w:pPr>
        <w:rPr>
          <w:rFonts w:ascii="Comic Sans MS" w:hAnsi="Comic Sans MS"/>
        </w:rPr>
      </w:pPr>
    </w:p>
    <w:p w14:paraId="1D762CAD" w14:textId="77777777" w:rsidR="00B5205F" w:rsidRPr="00702D9B" w:rsidRDefault="00B5205F">
      <w:pPr>
        <w:rPr>
          <w:rFonts w:ascii="Comic Sans MS" w:hAnsi="Comic Sans MS"/>
          <w:b/>
          <w:u w:val="single"/>
        </w:rPr>
      </w:pPr>
      <w:r w:rsidRPr="00702D9B">
        <w:rPr>
          <w:rFonts w:ascii="Comic Sans MS" w:hAnsi="Comic Sans MS"/>
          <w:b/>
          <w:u w:val="single"/>
        </w:rPr>
        <w:t>Where to start?</w:t>
      </w:r>
    </w:p>
    <w:p w14:paraId="599CA9F6" w14:textId="77777777" w:rsidR="00B5205F" w:rsidRPr="00702D9B" w:rsidRDefault="00B5205F">
      <w:pPr>
        <w:rPr>
          <w:rFonts w:ascii="Comic Sans MS" w:hAnsi="Comic Sans MS"/>
        </w:rPr>
      </w:pPr>
    </w:p>
    <w:p w14:paraId="6A311649" w14:textId="77777777" w:rsidR="00B5205F" w:rsidRPr="00702D9B" w:rsidRDefault="00B5205F">
      <w:pPr>
        <w:rPr>
          <w:rFonts w:ascii="Comic Sans MS" w:hAnsi="Comic Sans MS"/>
        </w:rPr>
      </w:pPr>
      <w:r w:rsidRPr="00702D9B">
        <w:rPr>
          <w:rFonts w:ascii="Comic Sans MS" w:hAnsi="Comic Sans MS"/>
        </w:rPr>
        <w:t>Modern translations</w:t>
      </w:r>
    </w:p>
    <w:p w14:paraId="7830D924" w14:textId="77777777" w:rsidR="00B5205F" w:rsidRPr="00702D9B" w:rsidRDefault="00B5205F" w:rsidP="00702D9B">
      <w:pPr>
        <w:pStyle w:val="ListParagraph"/>
        <w:numPr>
          <w:ilvl w:val="0"/>
          <w:numId w:val="26"/>
        </w:numPr>
        <w:rPr>
          <w:rFonts w:ascii="Comic Sans MS" w:hAnsi="Comic Sans MS"/>
        </w:rPr>
      </w:pPr>
      <w:r w:rsidRPr="00702D9B">
        <w:rPr>
          <w:rFonts w:ascii="Comic Sans MS" w:hAnsi="Comic Sans MS"/>
        </w:rPr>
        <w:t>New Revised Standard Version (NRSV) – as used in our church and in academia.</w:t>
      </w:r>
    </w:p>
    <w:p w14:paraId="05072621" w14:textId="77777777" w:rsidR="00B5205F" w:rsidRPr="00702D9B" w:rsidRDefault="00B5205F" w:rsidP="00702D9B">
      <w:pPr>
        <w:pStyle w:val="ListParagraph"/>
        <w:numPr>
          <w:ilvl w:val="0"/>
          <w:numId w:val="26"/>
        </w:numPr>
        <w:rPr>
          <w:rFonts w:ascii="Comic Sans MS" w:hAnsi="Comic Sans MS"/>
        </w:rPr>
      </w:pPr>
      <w:r w:rsidRPr="00702D9B">
        <w:rPr>
          <w:rFonts w:ascii="Comic Sans MS" w:hAnsi="Comic Sans MS"/>
        </w:rPr>
        <w:t>Revised English Bible (REB) – as if it had been written yesterday</w:t>
      </w:r>
    </w:p>
    <w:p w14:paraId="7E4E70C3" w14:textId="77777777" w:rsidR="00B5205F" w:rsidRPr="00702D9B" w:rsidRDefault="00B5205F" w:rsidP="00702D9B">
      <w:pPr>
        <w:pStyle w:val="ListParagraph"/>
        <w:numPr>
          <w:ilvl w:val="0"/>
          <w:numId w:val="26"/>
        </w:numPr>
        <w:rPr>
          <w:rFonts w:ascii="Comic Sans MS" w:hAnsi="Comic Sans MS"/>
        </w:rPr>
      </w:pPr>
      <w:r w:rsidRPr="00702D9B">
        <w:rPr>
          <w:rFonts w:ascii="Comic Sans MS" w:hAnsi="Comic Sans MS"/>
        </w:rPr>
        <w:t xml:space="preserve">New International Version (NIV) – </w:t>
      </w:r>
      <w:proofErr w:type="spellStart"/>
      <w:r w:rsidRPr="00702D9B">
        <w:rPr>
          <w:rFonts w:ascii="Comic Sans MS" w:hAnsi="Comic Sans MS"/>
        </w:rPr>
        <w:t>favoured</w:t>
      </w:r>
      <w:proofErr w:type="spellEnd"/>
      <w:r w:rsidRPr="00702D9B">
        <w:rPr>
          <w:rFonts w:ascii="Comic Sans MS" w:hAnsi="Comic Sans MS"/>
        </w:rPr>
        <w:t xml:space="preserve"> by </w:t>
      </w:r>
      <w:r w:rsidR="00786346" w:rsidRPr="00702D9B">
        <w:rPr>
          <w:rFonts w:ascii="Comic Sans MS" w:hAnsi="Comic Sans MS"/>
        </w:rPr>
        <w:t>Evangelicals</w:t>
      </w:r>
    </w:p>
    <w:p w14:paraId="2248F28F" w14:textId="77777777" w:rsidR="00786346" w:rsidRPr="00702D9B" w:rsidRDefault="00786346" w:rsidP="00702D9B">
      <w:pPr>
        <w:pStyle w:val="ListParagraph"/>
        <w:numPr>
          <w:ilvl w:val="0"/>
          <w:numId w:val="26"/>
        </w:numPr>
        <w:rPr>
          <w:rFonts w:ascii="Comic Sans MS" w:hAnsi="Comic Sans MS"/>
        </w:rPr>
      </w:pPr>
      <w:r w:rsidRPr="00702D9B">
        <w:rPr>
          <w:rFonts w:ascii="Comic Sans MS" w:hAnsi="Comic Sans MS"/>
        </w:rPr>
        <w:t>New Jerusalem Bible (NJB) – Roman Catholic Version</w:t>
      </w:r>
    </w:p>
    <w:p w14:paraId="638E2C64" w14:textId="77777777" w:rsidR="00786346" w:rsidRPr="00702D9B" w:rsidRDefault="00786346" w:rsidP="00702D9B">
      <w:pPr>
        <w:pStyle w:val="ListParagraph"/>
        <w:numPr>
          <w:ilvl w:val="0"/>
          <w:numId w:val="26"/>
        </w:numPr>
        <w:rPr>
          <w:rFonts w:ascii="Comic Sans MS" w:hAnsi="Comic Sans MS"/>
        </w:rPr>
      </w:pPr>
      <w:r w:rsidRPr="00702D9B">
        <w:rPr>
          <w:rFonts w:ascii="Comic Sans MS" w:hAnsi="Comic Sans MS"/>
        </w:rPr>
        <w:t>The Message – Eugene Peterson – idiomatic translation in contemporary language</w:t>
      </w:r>
    </w:p>
    <w:p w14:paraId="6049ED5D" w14:textId="77777777" w:rsidR="00786346" w:rsidRPr="00702D9B" w:rsidRDefault="00786346">
      <w:pPr>
        <w:rPr>
          <w:rFonts w:ascii="Comic Sans MS" w:hAnsi="Comic Sans MS"/>
        </w:rPr>
      </w:pPr>
    </w:p>
    <w:p w14:paraId="0F23FE5A" w14:textId="77777777" w:rsidR="00786346" w:rsidRPr="00702D9B" w:rsidRDefault="00786346">
      <w:pPr>
        <w:rPr>
          <w:rFonts w:ascii="Comic Sans MS" w:hAnsi="Comic Sans MS"/>
        </w:rPr>
      </w:pPr>
      <w:r w:rsidRPr="00702D9B">
        <w:rPr>
          <w:rFonts w:ascii="Comic Sans MS" w:hAnsi="Comic Sans MS"/>
        </w:rPr>
        <w:t>The History of the Bible</w:t>
      </w:r>
    </w:p>
    <w:p w14:paraId="72E175F2" w14:textId="77777777" w:rsidR="00786346" w:rsidRPr="00702D9B" w:rsidRDefault="00786346" w:rsidP="00702D9B">
      <w:pPr>
        <w:pStyle w:val="ListParagraph"/>
        <w:numPr>
          <w:ilvl w:val="0"/>
          <w:numId w:val="27"/>
        </w:numPr>
        <w:rPr>
          <w:rFonts w:ascii="Comic Sans MS" w:hAnsi="Comic Sans MS"/>
        </w:rPr>
      </w:pPr>
      <w:r w:rsidRPr="00702D9B">
        <w:rPr>
          <w:rFonts w:ascii="Comic Sans MS" w:hAnsi="Comic Sans MS"/>
        </w:rPr>
        <w:t>An Introduction to the Bible – J.W. Rogerson (3</w:t>
      </w:r>
      <w:r w:rsidRPr="00702D9B">
        <w:rPr>
          <w:rFonts w:ascii="Comic Sans MS" w:hAnsi="Comic Sans MS"/>
          <w:vertAlign w:val="superscript"/>
        </w:rPr>
        <w:t>rd</w:t>
      </w:r>
      <w:r w:rsidRPr="00702D9B">
        <w:rPr>
          <w:rFonts w:ascii="Comic Sans MS" w:hAnsi="Comic Sans MS"/>
        </w:rPr>
        <w:t xml:space="preserve"> edition 2012)</w:t>
      </w:r>
    </w:p>
    <w:p w14:paraId="4E76A80B" w14:textId="77777777" w:rsidR="00786346" w:rsidRPr="00702D9B" w:rsidRDefault="00786346" w:rsidP="00702D9B">
      <w:pPr>
        <w:pStyle w:val="ListParagraph"/>
        <w:numPr>
          <w:ilvl w:val="0"/>
          <w:numId w:val="27"/>
        </w:numPr>
        <w:rPr>
          <w:rFonts w:ascii="Comic Sans MS" w:hAnsi="Comic Sans MS"/>
        </w:rPr>
      </w:pPr>
      <w:r w:rsidRPr="00702D9B">
        <w:rPr>
          <w:rFonts w:ascii="Comic Sans MS" w:hAnsi="Comic Sans MS"/>
        </w:rPr>
        <w:t>The Bible: The Biography – Karen Armstrong (2015)</w:t>
      </w:r>
    </w:p>
    <w:p w14:paraId="391993D3" w14:textId="77777777" w:rsidR="00786346" w:rsidRPr="00702D9B" w:rsidRDefault="00786346" w:rsidP="00702D9B">
      <w:pPr>
        <w:pStyle w:val="ListParagraph"/>
        <w:numPr>
          <w:ilvl w:val="0"/>
          <w:numId w:val="27"/>
        </w:numPr>
        <w:rPr>
          <w:rFonts w:ascii="Comic Sans MS" w:hAnsi="Comic Sans MS"/>
        </w:rPr>
      </w:pPr>
      <w:r w:rsidRPr="00702D9B">
        <w:rPr>
          <w:rFonts w:ascii="Comic Sans MS" w:hAnsi="Comic Sans MS"/>
        </w:rPr>
        <w:t>A History of the Bible: The Book and Its Faiths – John Barton (2019)</w:t>
      </w:r>
    </w:p>
    <w:p w14:paraId="2548D9B9" w14:textId="77777777" w:rsidR="00786346" w:rsidRPr="00702D9B" w:rsidRDefault="00786346">
      <w:pPr>
        <w:rPr>
          <w:rFonts w:ascii="Comic Sans MS" w:hAnsi="Comic Sans MS"/>
        </w:rPr>
      </w:pPr>
    </w:p>
    <w:p w14:paraId="76D56066" w14:textId="77777777" w:rsidR="00786346" w:rsidRPr="00702D9B" w:rsidRDefault="00957564">
      <w:pPr>
        <w:rPr>
          <w:rFonts w:ascii="Comic Sans MS" w:hAnsi="Comic Sans MS"/>
        </w:rPr>
      </w:pPr>
      <w:r w:rsidRPr="00702D9B">
        <w:rPr>
          <w:rFonts w:ascii="Comic Sans MS" w:hAnsi="Comic Sans MS"/>
        </w:rPr>
        <w:t>Regular reading</w:t>
      </w:r>
    </w:p>
    <w:p w14:paraId="72E03338" w14:textId="77777777" w:rsidR="00957564" w:rsidRPr="00702D9B" w:rsidRDefault="00957564" w:rsidP="00702D9B">
      <w:pPr>
        <w:pStyle w:val="ListParagraph"/>
        <w:numPr>
          <w:ilvl w:val="0"/>
          <w:numId w:val="28"/>
        </w:numPr>
        <w:rPr>
          <w:rFonts w:ascii="Comic Sans MS" w:hAnsi="Comic Sans MS"/>
        </w:rPr>
      </w:pPr>
      <w:r w:rsidRPr="00702D9B">
        <w:rPr>
          <w:rFonts w:ascii="Comic Sans MS" w:hAnsi="Comic Sans MS"/>
        </w:rPr>
        <w:t>Bible Reading Fellowship (BRF) – 5 series of daily reading notes</w:t>
      </w:r>
    </w:p>
    <w:p w14:paraId="1E19E973" w14:textId="77777777" w:rsidR="00957564" w:rsidRPr="00702D9B" w:rsidRDefault="00B102D2" w:rsidP="00702D9B">
      <w:pPr>
        <w:pStyle w:val="ListParagraph"/>
        <w:rPr>
          <w:rFonts w:ascii="Comic Sans MS" w:hAnsi="Comic Sans MS"/>
        </w:rPr>
      </w:pPr>
      <w:hyperlink r:id="rId8" w:history="1">
        <w:r w:rsidR="00702D9B" w:rsidRPr="00461DAB">
          <w:rPr>
            <w:rStyle w:val="Hyperlink"/>
            <w:rFonts w:ascii="Comic Sans MS" w:hAnsi="Comic Sans MS"/>
          </w:rPr>
          <w:t>www.brf.org.uk/bible-reading</w:t>
        </w:r>
      </w:hyperlink>
    </w:p>
    <w:p w14:paraId="631DAF3A" w14:textId="77777777" w:rsidR="00AC6210" w:rsidRPr="00702D9B" w:rsidRDefault="00957564" w:rsidP="00702D9B">
      <w:pPr>
        <w:pStyle w:val="ListParagraph"/>
        <w:numPr>
          <w:ilvl w:val="0"/>
          <w:numId w:val="28"/>
        </w:numPr>
        <w:rPr>
          <w:rFonts w:ascii="Comic Sans MS" w:hAnsi="Comic Sans MS"/>
        </w:rPr>
      </w:pPr>
      <w:r w:rsidRPr="00702D9B">
        <w:rPr>
          <w:rFonts w:ascii="Comic Sans MS" w:hAnsi="Comic Sans MS"/>
        </w:rPr>
        <w:t>The Bible Society – download an app with daily notes (search for ‘Bible Society’ in your app store)</w:t>
      </w:r>
    </w:p>
    <w:p w14:paraId="04D824BB" w14:textId="77777777" w:rsidR="00957564" w:rsidRDefault="00B102D2" w:rsidP="00702D9B">
      <w:pPr>
        <w:pStyle w:val="ListParagraph"/>
        <w:rPr>
          <w:rFonts w:ascii="Comic Sans MS" w:hAnsi="Comic Sans MS"/>
        </w:rPr>
      </w:pPr>
      <w:hyperlink r:id="rId9" w:history="1">
        <w:r w:rsidR="00702D9B" w:rsidRPr="00461DAB">
          <w:rPr>
            <w:rStyle w:val="Hyperlink"/>
            <w:rFonts w:ascii="Comic Sans MS" w:hAnsi="Comic Sans MS"/>
          </w:rPr>
          <w:t>www.biblesociety.org.uk/explore-the-bible/daily-reflection/</w:t>
        </w:r>
      </w:hyperlink>
    </w:p>
    <w:p w14:paraId="7305D98C" w14:textId="77777777" w:rsidR="00957564" w:rsidRDefault="00957564" w:rsidP="00702D9B">
      <w:pPr>
        <w:pStyle w:val="ListParagraph"/>
        <w:numPr>
          <w:ilvl w:val="0"/>
          <w:numId w:val="28"/>
        </w:numPr>
        <w:rPr>
          <w:rFonts w:ascii="Comic Sans MS" w:hAnsi="Comic Sans MS"/>
        </w:rPr>
      </w:pPr>
      <w:r w:rsidRPr="00702D9B">
        <w:rPr>
          <w:rFonts w:ascii="Comic Sans MS" w:hAnsi="Comic Sans MS"/>
        </w:rPr>
        <w:t>Church House Publishing – apps for Morning/Evening Prayer with readings (search for ‘Daily Prayer’) and a daily reflection on the readings (search for ‘Reflections’)</w:t>
      </w:r>
    </w:p>
    <w:p w14:paraId="4277B1DE" w14:textId="77777777" w:rsidR="00702D9B" w:rsidRPr="00702D9B" w:rsidRDefault="00B102D2" w:rsidP="00702D9B">
      <w:pPr>
        <w:pStyle w:val="ListParagraph"/>
        <w:rPr>
          <w:rFonts w:ascii="Comic Sans MS" w:hAnsi="Comic Sans MS"/>
        </w:rPr>
      </w:pPr>
      <w:hyperlink r:id="rId10" w:history="1">
        <w:r w:rsidR="00702D9B" w:rsidRPr="00702D9B">
          <w:rPr>
            <w:rStyle w:val="Hyperlink"/>
            <w:rFonts w:ascii="Comic Sans MS" w:hAnsi="Comic Sans MS"/>
          </w:rPr>
          <w:t>https://www.chpublishing.co.uk/apps</w:t>
        </w:r>
      </w:hyperlink>
    </w:p>
    <w:p w14:paraId="04EF5B9B" w14:textId="77777777" w:rsidR="00957564" w:rsidRPr="00702D9B" w:rsidRDefault="00957564" w:rsidP="00702D9B">
      <w:pPr>
        <w:pStyle w:val="ListParagraph"/>
        <w:numPr>
          <w:ilvl w:val="0"/>
          <w:numId w:val="28"/>
        </w:numPr>
        <w:rPr>
          <w:rFonts w:ascii="Comic Sans MS" w:hAnsi="Comic Sans MS"/>
        </w:rPr>
      </w:pPr>
      <w:r w:rsidRPr="00702D9B">
        <w:rPr>
          <w:rFonts w:ascii="Comic Sans MS" w:hAnsi="Comic Sans MS"/>
        </w:rPr>
        <w:t>Thursdays at 9am - Morning Prayer at St Peter and St Paul – shared reflections on the reading</w:t>
      </w:r>
    </w:p>
    <w:p w14:paraId="6D9A077F" w14:textId="77777777" w:rsidR="0011177A" w:rsidRPr="00702D9B" w:rsidRDefault="0011177A">
      <w:pPr>
        <w:rPr>
          <w:rFonts w:ascii="Comic Sans MS" w:hAnsi="Comic Sans MS"/>
        </w:rPr>
      </w:pPr>
    </w:p>
    <w:p w14:paraId="491E8A33" w14:textId="728AF421" w:rsidR="00702D9B" w:rsidRDefault="0011177A">
      <w:pPr>
        <w:rPr>
          <w:rFonts w:ascii="Comic Sans MS" w:hAnsi="Comic Sans MS"/>
        </w:rPr>
      </w:pPr>
      <w:r w:rsidRPr="00702D9B">
        <w:rPr>
          <w:rFonts w:ascii="Comic Sans MS" w:hAnsi="Comic Sans MS"/>
        </w:rPr>
        <w:t>Accessible commentaries</w:t>
      </w:r>
    </w:p>
    <w:p w14:paraId="57C48F85" w14:textId="06BA0147" w:rsidR="002065F2" w:rsidRPr="005E2A7E" w:rsidRDefault="002065F2" w:rsidP="005E2A7E">
      <w:pPr>
        <w:pStyle w:val="ListParagraph"/>
        <w:numPr>
          <w:ilvl w:val="0"/>
          <w:numId w:val="28"/>
        </w:numPr>
        <w:rPr>
          <w:rFonts w:ascii="Comic Sans MS" w:hAnsi="Comic Sans MS"/>
        </w:rPr>
      </w:pPr>
      <w:r w:rsidRPr="005E2A7E">
        <w:rPr>
          <w:rFonts w:ascii="Comic Sans MS" w:hAnsi="Comic Sans MS"/>
        </w:rPr>
        <w:t xml:space="preserve">The Lion Handbook to the </w:t>
      </w:r>
      <w:r w:rsidR="00AE3902" w:rsidRPr="005E2A7E">
        <w:rPr>
          <w:rFonts w:ascii="Comic Sans MS" w:hAnsi="Comic Sans MS"/>
        </w:rPr>
        <w:t xml:space="preserve">Bible </w:t>
      </w:r>
      <w:r w:rsidR="008B2683" w:rsidRPr="005E2A7E">
        <w:rPr>
          <w:rFonts w:ascii="Comic Sans MS" w:hAnsi="Comic Sans MS"/>
        </w:rPr>
        <w:t>(5</w:t>
      </w:r>
      <w:r w:rsidR="008B2683" w:rsidRPr="005E2A7E">
        <w:rPr>
          <w:rFonts w:ascii="Comic Sans MS" w:hAnsi="Comic Sans MS"/>
          <w:vertAlign w:val="superscript"/>
        </w:rPr>
        <w:t>th</w:t>
      </w:r>
      <w:r w:rsidR="008B2683" w:rsidRPr="005E2A7E">
        <w:rPr>
          <w:rFonts w:ascii="Comic Sans MS" w:hAnsi="Comic Sans MS"/>
        </w:rPr>
        <w:t xml:space="preserve"> edition 2017</w:t>
      </w:r>
      <w:r w:rsidR="00293FF0">
        <w:rPr>
          <w:rFonts w:ascii="Comic Sans MS" w:hAnsi="Comic Sans MS"/>
        </w:rPr>
        <w:t xml:space="preserve"> - brilliant for background)</w:t>
      </w:r>
    </w:p>
    <w:p w14:paraId="33A89222" w14:textId="77777777" w:rsidR="00AC6210" w:rsidRPr="00702D9B" w:rsidRDefault="0011177A" w:rsidP="005E2A7E">
      <w:pPr>
        <w:pStyle w:val="ListParagraph"/>
        <w:numPr>
          <w:ilvl w:val="0"/>
          <w:numId w:val="28"/>
        </w:numPr>
        <w:rPr>
          <w:rFonts w:ascii="Comic Sans MS" w:hAnsi="Comic Sans MS"/>
        </w:rPr>
      </w:pPr>
      <w:r w:rsidRPr="00702D9B">
        <w:rPr>
          <w:rFonts w:ascii="Comic Sans MS" w:hAnsi="Comic Sans MS"/>
        </w:rPr>
        <w:t>SPCK New Testament for Everyone series by NT (Tom) Wrig</w:t>
      </w:r>
      <w:bookmarkStart w:id="0" w:name="_GoBack"/>
      <w:bookmarkEnd w:id="0"/>
      <w:r w:rsidRPr="00702D9B">
        <w:rPr>
          <w:rFonts w:ascii="Comic Sans MS" w:hAnsi="Comic Sans MS"/>
        </w:rPr>
        <w:t>ht</w:t>
      </w:r>
    </w:p>
    <w:sectPr w:rsidR="00AC6210" w:rsidRPr="00702D9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omic Sans MS">
    <w:panose1 w:val="030F0702030302020204"/>
    <w:charset w:val="00"/>
    <w:family w:val="script"/>
    <w:pitch w:val="variable"/>
    <w:sig w:usb0="00000287" w:usb1="00000013"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6F128CC0"/>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AA0AA1C"/>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C6928A44"/>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75ACADB0"/>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217AC73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AD4E1D3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680C027C"/>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4F5E5D9A"/>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CA7202F2"/>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24CE3B8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B515D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081A78F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096935EA"/>
    <w:multiLevelType w:val="hybridMultilevel"/>
    <w:tmpl w:val="014C3C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0B2F3CA6"/>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4" w15:restartNumberingAfterBreak="0">
    <w:nsid w:val="15C5697B"/>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28864474"/>
    <w:multiLevelType w:val="hybridMultilevel"/>
    <w:tmpl w:val="962A72E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298929E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15:restartNumberingAfterBreak="0">
    <w:nsid w:val="2EDE304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8" w15:restartNumberingAfterBreak="0">
    <w:nsid w:val="379A3DC9"/>
    <w:multiLevelType w:val="hybridMultilevel"/>
    <w:tmpl w:val="A470C9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AEB0273"/>
    <w:multiLevelType w:val="multilevel"/>
    <w:tmpl w:val="526206A0"/>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0" w15:restartNumberingAfterBreak="0">
    <w:nsid w:val="43F8503E"/>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484C4F29"/>
    <w:multiLevelType w:val="multilevel"/>
    <w:tmpl w:val="D8061F64"/>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2" w15:restartNumberingAfterBreak="0">
    <w:nsid w:val="59350CFB"/>
    <w:multiLevelType w:val="multilevel"/>
    <w:tmpl w:val="9DF09F08"/>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3" w15:restartNumberingAfterBreak="0">
    <w:nsid w:val="5DEC6B47"/>
    <w:multiLevelType w:val="multilevel"/>
    <w:tmpl w:val="604E1C0A"/>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4" w15:restartNumberingAfterBreak="0">
    <w:nsid w:val="6E9514D7"/>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5" w15:restartNumberingAfterBreak="0">
    <w:nsid w:val="76AD19DC"/>
    <w:multiLevelType w:val="hybridMultilevel"/>
    <w:tmpl w:val="481A76B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D8C2C6D"/>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27" w15:restartNumberingAfterBreak="0">
    <w:nsid w:val="7FD96C2F"/>
    <w:multiLevelType w:val="hybridMultilevel"/>
    <w:tmpl w:val="464663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2"/>
  </w:num>
  <w:num w:numId="2">
    <w:abstractNumId w:val="13"/>
  </w:num>
  <w:num w:numId="3">
    <w:abstractNumId w:val="10"/>
  </w:num>
  <w:num w:numId="4">
    <w:abstractNumId w:val="24"/>
  </w:num>
  <w:num w:numId="5">
    <w:abstractNumId w:val="14"/>
  </w:num>
  <w:num w:numId="6">
    <w:abstractNumId w:val="19"/>
  </w:num>
  <w:num w:numId="7">
    <w:abstractNumId w:val="21"/>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7"/>
  </w:num>
  <w:num w:numId="20">
    <w:abstractNumId w:val="23"/>
  </w:num>
  <w:num w:numId="21">
    <w:abstractNumId w:val="20"/>
  </w:num>
  <w:num w:numId="22">
    <w:abstractNumId w:val="11"/>
  </w:num>
  <w:num w:numId="23">
    <w:abstractNumId w:val="26"/>
  </w:num>
  <w:num w:numId="24">
    <w:abstractNumId w:val="15"/>
  </w:num>
  <w:num w:numId="25">
    <w:abstractNumId w:val="25"/>
  </w:num>
  <w:num w:numId="26">
    <w:abstractNumId w:val="27"/>
  </w:num>
  <w:num w:numId="27">
    <w:abstractNumId w:val="12"/>
  </w:num>
  <w:num w:numId="28">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attachedTemplate r:id="rId1"/>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718C"/>
    <w:rsid w:val="0011177A"/>
    <w:rsid w:val="0014718C"/>
    <w:rsid w:val="002065F2"/>
    <w:rsid w:val="00211AB8"/>
    <w:rsid w:val="00293FF0"/>
    <w:rsid w:val="003035BC"/>
    <w:rsid w:val="005E2A7E"/>
    <w:rsid w:val="00645252"/>
    <w:rsid w:val="006D3D74"/>
    <w:rsid w:val="00702D9B"/>
    <w:rsid w:val="00786346"/>
    <w:rsid w:val="0083569A"/>
    <w:rsid w:val="008B2683"/>
    <w:rsid w:val="00957564"/>
    <w:rsid w:val="009B51CE"/>
    <w:rsid w:val="00A9204E"/>
    <w:rsid w:val="00AC6210"/>
    <w:rsid w:val="00AE3902"/>
    <w:rsid w:val="00B102D2"/>
    <w:rsid w:val="00B5205F"/>
    <w:rsid w:val="00C42665"/>
    <w:rsid w:val="00C55F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9DEE1"/>
  <w15:chartTrackingRefBased/>
  <w15:docId w15:val="{733B11A5-5F60-4131-A72D-65BE5049E2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3569A"/>
  </w:style>
  <w:style w:type="paragraph" w:styleId="Heading1">
    <w:name w:val="heading 1"/>
    <w:basedOn w:val="Normal"/>
    <w:next w:val="Normal"/>
    <w:link w:val="Heading1Char"/>
    <w:uiPriority w:val="9"/>
    <w:qFormat/>
    <w:rsid w:val="006D3D74"/>
    <w:pPr>
      <w:keepNext/>
      <w:keepLines/>
      <w:spacing w:before="240"/>
      <w:outlineLvl w:val="0"/>
    </w:pPr>
    <w:rPr>
      <w:rFonts w:asciiTheme="majorHAnsi" w:eastAsiaTheme="majorEastAsia" w:hAnsiTheme="majorHAnsi" w:cstheme="majorBidi"/>
      <w:color w:val="1F4E79" w:themeColor="accent1" w:themeShade="80"/>
      <w:sz w:val="32"/>
      <w:szCs w:val="32"/>
    </w:rPr>
  </w:style>
  <w:style w:type="paragraph" w:styleId="Heading2">
    <w:name w:val="heading 2"/>
    <w:basedOn w:val="Normal"/>
    <w:next w:val="Normal"/>
    <w:link w:val="Heading2Char"/>
    <w:uiPriority w:val="9"/>
    <w:unhideWhenUsed/>
    <w:qFormat/>
    <w:rsid w:val="006D3D74"/>
    <w:pPr>
      <w:keepNext/>
      <w:keepLines/>
      <w:spacing w:before="40"/>
      <w:outlineLvl w:val="1"/>
    </w:pPr>
    <w:rPr>
      <w:rFonts w:asciiTheme="majorHAnsi" w:eastAsiaTheme="majorEastAsia" w:hAnsiTheme="majorHAnsi" w:cstheme="majorBidi"/>
      <w:color w:val="1F4E79" w:themeColor="accent1" w:themeShade="80"/>
      <w:sz w:val="26"/>
      <w:szCs w:val="26"/>
    </w:rPr>
  </w:style>
  <w:style w:type="paragraph" w:styleId="Heading3">
    <w:name w:val="heading 3"/>
    <w:basedOn w:val="Normal"/>
    <w:next w:val="Normal"/>
    <w:link w:val="Heading3Char"/>
    <w:uiPriority w:val="9"/>
    <w:unhideWhenUsed/>
    <w:qFormat/>
    <w:rsid w:val="006D3D74"/>
    <w:pPr>
      <w:keepNext/>
      <w:keepLines/>
      <w:spacing w:before="40"/>
      <w:outlineLvl w:val="2"/>
    </w:pPr>
    <w:rPr>
      <w:rFonts w:asciiTheme="majorHAnsi" w:eastAsiaTheme="majorEastAsia" w:hAnsiTheme="majorHAnsi" w:cstheme="majorBidi"/>
      <w:color w:val="1F4D78" w:themeColor="accent1" w:themeShade="7F"/>
      <w:sz w:val="24"/>
      <w:szCs w:val="24"/>
    </w:rPr>
  </w:style>
  <w:style w:type="paragraph" w:styleId="Heading4">
    <w:name w:val="heading 4"/>
    <w:basedOn w:val="Normal"/>
    <w:next w:val="Normal"/>
    <w:link w:val="Heading4Char"/>
    <w:uiPriority w:val="9"/>
    <w:unhideWhenUsed/>
    <w:qFormat/>
    <w:rsid w:val="006D3D74"/>
    <w:pPr>
      <w:keepNext/>
      <w:keepLines/>
      <w:spacing w:before="40"/>
      <w:outlineLvl w:val="3"/>
    </w:pPr>
    <w:rPr>
      <w:rFonts w:asciiTheme="majorHAnsi" w:eastAsiaTheme="majorEastAsia" w:hAnsiTheme="majorHAnsi" w:cstheme="majorBidi"/>
      <w:i/>
      <w:iCs/>
      <w:color w:val="1F4E79" w:themeColor="accent1" w:themeShade="80"/>
    </w:rPr>
  </w:style>
  <w:style w:type="paragraph" w:styleId="Heading5">
    <w:name w:val="heading 5"/>
    <w:basedOn w:val="Normal"/>
    <w:next w:val="Normal"/>
    <w:link w:val="Heading5Char"/>
    <w:uiPriority w:val="9"/>
    <w:unhideWhenUsed/>
    <w:qFormat/>
    <w:rsid w:val="006D3D74"/>
    <w:pPr>
      <w:keepNext/>
      <w:keepLines/>
      <w:spacing w:before="40"/>
      <w:outlineLvl w:val="4"/>
    </w:pPr>
    <w:rPr>
      <w:rFonts w:asciiTheme="majorHAnsi" w:eastAsiaTheme="majorEastAsia" w:hAnsiTheme="majorHAnsi" w:cstheme="majorBidi"/>
      <w:color w:val="1F4E79" w:themeColor="accent1" w:themeShade="80"/>
    </w:rPr>
  </w:style>
  <w:style w:type="paragraph" w:styleId="Heading6">
    <w:name w:val="heading 6"/>
    <w:basedOn w:val="Normal"/>
    <w:next w:val="Normal"/>
    <w:link w:val="Heading6Char"/>
    <w:uiPriority w:val="9"/>
    <w:unhideWhenUsed/>
    <w:qFormat/>
    <w:rsid w:val="006D3D74"/>
    <w:pPr>
      <w:keepNext/>
      <w:keepLines/>
      <w:spacing w:before="40"/>
      <w:outlineLvl w:val="5"/>
    </w:pPr>
    <w:rPr>
      <w:rFonts w:asciiTheme="majorHAnsi" w:eastAsiaTheme="majorEastAsia" w:hAnsiTheme="majorHAnsi" w:cstheme="majorBidi"/>
      <w:color w:val="1F4D78" w:themeColor="accent1" w:themeShade="7F"/>
    </w:rPr>
  </w:style>
  <w:style w:type="paragraph" w:styleId="Heading7">
    <w:name w:val="heading 7"/>
    <w:basedOn w:val="Normal"/>
    <w:next w:val="Normal"/>
    <w:link w:val="Heading7Char"/>
    <w:uiPriority w:val="9"/>
    <w:unhideWhenUsed/>
    <w:qFormat/>
    <w:rsid w:val="006D3D74"/>
    <w:pPr>
      <w:keepNext/>
      <w:keepLines/>
      <w:spacing w:before="40"/>
      <w:outlineLvl w:val="6"/>
    </w:pPr>
    <w:rPr>
      <w:rFonts w:asciiTheme="majorHAnsi" w:eastAsiaTheme="majorEastAsia" w:hAnsiTheme="majorHAnsi" w:cstheme="majorBidi"/>
      <w:i/>
      <w:iCs/>
      <w:color w:val="1F4D78" w:themeColor="accent1" w:themeShade="7F"/>
    </w:rPr>
  </w:style>
  <w:style w:type="paragraph" w:styleId="Heading8">
    <w:name w:val="heading 8"/>
    <w:basedOn w:val="Normal"/>
    <w:next w:val="Normal"/>
    <w:link w:val="Heading8Char"/>
    <w:uiPriority w:val="9"/>
    <w:unhideWhenUsed/>
    <w:qFormat/>
    <w:rsid w:val="006D3D74"/>
    <w:pPr>
      <w:keepNext/>
      <w:keepLines/>
      <w:spacing w:before="40"/>
      <w:outlineLvl w:val="7"/>
    </w:pPr>
    <w:rPr>
      <w:rFonts w:asciiTheme="majorHAnsi" w:eastAsiaTheme="majorEastAsia" w:hAnsiTheme="majorHAnsi" w:cstheme="majorBidi"/>
      <w:color w:val="272727" w:themeColor="text1" w:themeTint="D8"/>
      <w:szCs w:val="21"/>
    </w:rPr>
  </w:style>
  <w:style w:type="paragraph" w:styleId="Heading9">
    <w:name w:val="heading 9"/>
    <w:basedOn w:val="Normal"/>
    <w:next w:val="Normal"/>
    <w:link w:val="Heading9Char"/>
    <w:uiPriority w:val="9"/>
    <w:unhideWhenUsed/>
    <w:qFormat/>
    <w:rsid w:val="006D3D74"/>
    <w:pPr>
      <w:keepNext/>
      <w:keepLines/>
      <w:spacing w:before="40"/>
      <w:outlineLvl w:val="8"/>
    </w:pPr>
    <w:rPr>
      <w:rFonts w:asciiTheme="majorHAnsi" w:eastAsiaTheme="majorEastAsia" w:hAnsiTheme="majorHAnsi" w:cstheme="majorBidi"/>
      <w:i/>
      <w:iCs/>
      <w:color w:val="272727" w:themeColor="text1" w:themeTint="D8"/>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6D3D74"/>
    <w:rPr>
      <w:rFonts w:asciiTheme="majorHAnsi" w:eastAsiaTheme="majorEastAsia" w:hAnsiTheme="majorHAnsi" w:cstheme="majorBidi"/>
      <w:color w:val="1F4E79" w:themeColor="accent1" w:themeShade="80"/>
      <w:sz w:val="32"/>
      <w:szCs w:val="32"/>
    </w:rPr>
  </w:style>
  <w:style w:type="character" w:customStyle="1" w:styleId="Heading2Char">
    <w:name w:val="Heading 2 Char"/>
    <w:basedOn w:val="DefaultParagraphFont"/>
    <w:link w:val="Heading2"/>
    <w:uiPriority w:val="9"/>
    <w:rsid w:val="006D3D74"/>
    <w:rPr>
      <w:rFonts w:asciiTheme="majorHAnsi" w:eastAsiaTheme="majorEastAsia" w:hAnsiTheme="majorHAnsi" w:cstheme="majorBidi"/>
      <w:color w:val="1F4E79" w:themeColor="accent1" w:themeShade="80"/>
      <w:sz w:val="26"/>
      <w:szCs w:val="26"/>
    </w:rPr>
  </w:style>
  <w:style w:type="character" w:customStyle="1" w:styleId="Heading3Char">
    <w:name w:val="Heading 3 Char"/>
    <w:basedOn w:val="DefaultParagraphFont"/>
    <w:link w:val="Heading3"/>
    <w:uiPriority w:val="9"/>
    <w:rPr>
      <w:rFonts w:asciiTheme="majorHAnsi" w:eastAsiaTheme="majorEastAsia" w:hAnsiTheme="majorHAnsi" w:cstheme="majorBidi"/>
      <w:color w:val="1F4D78" w:themeColor="accent1" w:themeShade="7F"/>
      <w:sz w:val="24"/>
      <w:szCs w:val="24"/>
    </w:rPr>
  </w:style>
  <w:style w:type="character" w:customStyle="1" w:styleId="Heading4Char">
    <w:name w:val="Heading 4 Char"/>
    <w:basedOn w:val="DefaultParagraphFont"/>
    <w:link w:val="Heading4"/>
    <w:uiPriority w:val="9"/>
    <w:rsid w:val="006D3D74"/>
    <w:rPr>
      <w:rFonts w:asciiTheme="majorHAnsi" w:eastAsiaTheme="majorEastAsia" w:hAnsiTheme="majorHAnsi" w:cstheme="majorBidi"/>
      <w:i/>
      <w:iCs/>
      <w:color w:val="1F4E79" w:themeColor="accent1" w:themeShade="80"/>
    </w:rPr>
  </w:style>
  <w:style w:type="character" w:customStyle="1" w:styleId="Heading5Char">
    <w:name w:val="Heading 5 Char"/>
    <w:basedOn w:val="DefaultParagraphFont"/>
    <w:link w:val="Heading5"/>
    <w:uiPriority w:val="9"/>
    <w:rsid w:val="006D3D74"/>
    <w:rPr>
      <w:rFonts w:asciiTheme="majorHAnsi" w:eastAsiaTheme="majorEastAsia" w:hAnsiTheme="majorHAnsi" w:cstheme="majorBidi"/>
      <w:color w:val="1F4E79" w:themeColor="accent1" w:themeShade="80"/>
    </w:rPr>
  </w:style>
  <w:style w:type="character" w:customStyle="1" w:styleId="Heading6Char">
    <w:name w:val="Heading 6 Char"/>
    <w:basedOn w:val="DefaultParagraphFont"/>
    <w:link w:val="Heading6"/>
    <w:uiPriority w:val="9"/>
    <w:rPr>
      <w:rFonts w:asciiTheme="majorHAnsi" w:eastAsiaTheme="majorEastAsia" w:hAnsiTheme="majorHAnsi" w:cstheme="majorBidi"/>
      <w:color w:val="1F4D78" w:themeColor="accent1" w:themeShade="7F"/>
    </w:rPr>
  </w:style>
  <w:style w:type="character" w:customStyle="1" w:styleId="Heading7Char">
    <w:name w:val="Heading 7 Char"/>
    <w:basedOn w:val="DefaultParagraphFont"/>
    <w:link w:val="Heading7"/>
    <w:uiPriority w:val="9"/>
    <w:rPr>
      <w:rFonts w:asciiTheme="majorHAnsi" w:eastAsiaTheme="majorEastAsia" w:hAnsiTheme="majorHAnsi" w:cstheme="majorBidi"/>
      <w:i/>
      <w:iCs/>
      <w:color w:val="1F4D78" w:themeColor="accent1" w:themeShade="7F"/>
    </w:rPr>
  </w:style>
  <w:style w:type="character" w:customStyle="1" w:styleId="Heading8Char">
    <w:name w:val="Heading 8 Char"/>
    <w:basedOn w:val="DefaultParagraphFont"/>
    <w:link w:val="Heading8"/>
    <w:uiPriority w:val="9"/>
    <w:rsid w:val="00645252"/>
    <w:rPr>
      <w:rFonts w:asciiTheme="majorHAnsi" w:eastAsiaTheme="majorEastAsia" w:hAnsiTheme="majorHAnsi" w:cstheme="majorBidi"/>
      <w:color w:val="272727" w:themeColor="text1" w:themeTint="D8"/>
      <w:szCs w:val="21"/>
    </w:rPr>
  </w:style>
  <w:style w:type="character" w:customStyle="1" w:styleId="Heading9Char">
    <w:name w:val="Heading 9 Char"/>
    <w:basedOn w:val="DefaultParagraphFont"/>
    <w:link w:val="Heading9"/>
    <w:uiPriority w:val="9"/>
    <w:rsid w:val="00645252"/>
    <w:rPr>
      <w:rFonts w:asciiTheme="majorHAnsi" w:eastAsiaTheme="majorEastAsia" w:hAnsiTheme="majorHAnsi" w:cstheme="majorBidi"/>
      <w:i/>
      <w:iCs/>
      <w:color w:val="272727" w:themeColor="text1" w:themeTint="D8"/>
      <w:szCs w:val="21"/>
    </w:rPr>
  </w:style>
  <w:style w:type="paragraph" w:styleId="Title">
    <w:name w:val="Title"/>
    <w:basedOn w:val="Normal"/>
    <w:next w:val="Normal"/>
    <w:link w:val="TitleChar"/>
    <w:uiPriority w:val="10"/>
    <w:qFormat/>
    <w:pPr>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pPr>
      <w:numPr>
        <w:ilvl w:val="1"/>
      </w:numPr>
    </w:pPr>
    <w:rPr>
      <w:rFonts w:eastAsiaTheme="minorEastAsia"/>
      <w:color w:val="5A5A5A" w:themeColor="text1" w:themeTint="A5"/>
      <w:spacing w:val="15"/>
    </w:rPr>
  </w:style>
  <w:style w:type="character" w:customStyle="1" w:styleId="SubtitleChar">
    <w:name w:val="Subtitle Char"/>
    <w:basedOn w:val="DefaultParagraphFont"/>
    <w:link w:val="Subtitle"/>
    <w:uiPriority w:val="11"/>
    <w:rPr>
      <w:rFonts w:eastAsiaTheme="minorEastAsia"/>
      <w:color w:val="5A5A5A" w:themeColor="text1" w:themeTint="A5"/>
      <w:spacing w:val="15"/>
    </w:rPr>
  </w:style>
  <w:style w:type="character" w:styleId="SubtleEmphasis">
    <w:name w:val="Subtle Emphasis"/>
    <w:basedOn w:val="DefaultParagraphFont"/>
    <w:uiPriority w:val="19"/>
    <w:qFormat/>
    <w:rPr>
      <w:i/>
      <w:iCs/>
      <w:color w:val="404040" w:themeColor="text1" w:themeTint="BF"/>
    </w:rPr>
  </w:style>
  <w:style w:type="character" w:styleId="Emphasis">
    <w:name w:val="Emphasis"/>
    <w:basedOn w:val="DefaultParagraphFont"/>
    <w:uiPriority w:val="20"/>
    <w:qFormat/>
    <w:rPr>
      <w:i/>
      <w:iCs/>
    </w:rPr>
  </w:style>
  <w:style w:type="character" w:styleId="IntenseEmphasis">
    <w:name w:val="Intense Emphasis"/>
    <w:basedOn w:val="DefaultParagraphFont"/>
    <w:uiPriority w:val="21"/>
    <w:qFormat/>
    <w:rsid w:val="00645252"/>
    <w:rPr>
      <w:i/>
      <w:iCs/>
      <w:color w:val="1F4E79" w:themeColor="accent1" w:themeShade="80"/>
    </w:rPr>
  </w:style>
  <w:style w:type="character" w:styleId="Strong">
    <w:name w:val="Strong"/>
    <w:basedOn w:val="DefaultParagraphFont"/>
    <w:uiPriority w:val="22"/>
    <w:qFormat/>
    <w:rPr>
      <w:b/>
      <w:bCs/>
    </w:rPr>
  </w:style>
  <w:style w:type="paragraph" w:styleId="Quote">
    <w:name w:val="Quote"/>
    <w:basedOn w:val="Normal"/>
    <w:next w:val="Normal"/>
    <w:link w:val="QuoteChar"/>
    <w:uiPriority w:val="29"/>
    <w:qFormat/>
    <w:pPr>
      <w:spacing w:before="200"/>
      <w:ind w:left="864" w:right="864"/>
      <w:jc w:val="center"/>
    </w:pPr>
    <w:rPr>
      <w:i/>
      <w:iCs/>
      <w:color w:val="404040" w:themeColor="text1" w:themeTint="BF"/>
    </w:rPr>
  </w:style>
  <w:style w:type="character" w:customStyle="1" w:styleId="QuoteChar">
    <w:name w:val="Quote Char"/>
    <w:basedOn w:val="DefaultParagraphFont"/>
    <w:link w:val="Quote"/>
    <w:uiPriority w:val="29"/>
    <w:rPr>
      <w:i/>
      <w:iCs/>
      <w:color w:val="404040" w:themeColor="text1" w:themeTint="BF"/>
    </w:rPr>
  </w:style>
  <w:style w:type="paragraph" w:styleId="IntenseQuote">
    <w:name w:val="Intense Quote"/>
    <w:basedOn w:val="Normal"/>
    <w:next w:val="Normal"/>
    <w:link w:val="IntenseQuoteChar"/>
    <w:uiPriority w:val="30"/>
    <w:qFormat/>
    <w:rsid w:val="00645252"/>
    <w:pPr>
      <w:pBdr>
        <w:top w:val="single" w:sz="4" w:space="10" w:color="1F4E79" w:themeColor="accent1" w:themeShade="80"/>
        <w:bottom w:val="single" w:sz="4" w:space="10" w:color="1F4E79" w:themeColor="accent1" w:themeShade="80"/>
      </w:pBdr>
      <w:spacing w:before="360" w:after="360"/>
      <w:ind w:left="864" w:right="864"/>
      <w:jc w:val="center"/>
    </w:pPr>
    <w:rPr>
      <w:i/>
      <w:iCs/>
      <w:color w:val="1F4E79" w:themeColor="accent1" w:themeShade="80"/>
    </w:rPr>
  </w:style>
  <w:style w:type="character" w:customStyle="1" w:styleId="IntenseQuoteChar">
    <w:name w:val="Intense Quote Char"/>
    <w:basedOn w:val="DefaultParagraphFont"/>
    <w:link w:val="IntenseQuote"/>
    <w:uiPriority w:val="30"/>
    <w:rsid w:val="00645252"/>
    <w:rPr>
      <w:i/>
      <w:iCs/>
      <w:color w:val="1F4E79" w:themeColor="accent1" w:themeShade="80"/>
    </w:rPr>
  </w:style>
  <w:style w:type="character" w:styleId="SubtleReference">
    <w:name w:val="Subtle Reference"/>
    <w:basedOn w:val="DefaultParagraphFont"/>
    <w:uiPriority w:val="31"/>
    <w:qFormat/>
    <w:rPr>
      <w:smallCaps/>
      <w:color w:val="5A5A5A" w:themeColor="text1" w:themeTint="A5"/>
    </w:rPr>
  </w:style>
  <w:style w:type="character" w:styleId="IntenseReference">
    <w:name w:val="Intense Reference"/>
    <w:basedOn w:val="DefaultParagraphFont"/>
    <w:uiPriority w:val="32"/>
    <w:qFormat/>
    <w:rsid w:val="00645252"/>
    <w:rPr>
      <w:b/>
      <w:bCs/>
      <w:caps w:val="0"/>
      <w:smallCaps/>
      <w:color w:val="1F4E79" w:themeColor="accent1" w:themeShade="80"/>
      <w:spacing w:val="5"/>
    </w:rPr>
  </w:style>
  <w:style w:type="character" w:styleId="BookTitle">
    <w:name w:val="Book Title"/>
    <w:basedOn w:val="DefaultParagraphFont"/>
    <w:uiPriority w:val="33"/>
    <w:qFormat/>
    <w:rPr>
      <w:b/>
      <w:bCs/>
      <w:i/>
      <w:iCs/>
      <w:spacing w:val="5"/>
    </w:rPr>
  </w:style>
  <w:style w:type="character" w:styleId="Hyperlink">
    <w:name w:val="Hyperlink"/>
    <w:basedOn w:val="DefaultParagraphFont"/>
    <w:uiPriority w:val="99"/>
    <w:unhideWhenUsed/>
    <w:rsid w:val="00645252"/>
    <w:rPr>
      <w:color w:val="1F4E79" w:themeColor="accent1" w:themeShade="80"/>
      <w:u w:val="single"/>
    </w:rPr>
  </w:style>
  <w:style w:type="character" w:styleId="FollowedHyperlink">
    <w:name w:val="FollowedHyperlink"/>
    <w:basedOn w:val="DefaultParagraphFont"/>
    <w:uiPriority w:val="99"/>
    <w:unhideWhenUsed/>
    <w:rPr>
      <w:color w:val="954F72" w:themeColor="followedHyperlink"/>
      <w:u w:val="single"/>
    </w:rPr>
  </w:style>
  <w:style w:type="paragraph" w:styleId="Caption">
    <w:name w:val="caption"/>
    <w:basedOn w:val="Normal"/>
    <w:next w:val="Normal"/>
    <w:uiPriority w:val="35"/>
    <w:unhideWhenUsed/>
    <w:qFormat/>
    <w:rsid w:val="00645252"/>
    <w:pPr>
      <w:spacing w:after="200"/>
    </w:pPr>
    <w:rPr>
      <w:i/>
      <w:iCs/>
      <w:color w:val="44546A" w:themeColor="text2"/>
      <w:szCs w:val="18"/>
    </w:rPr>
  </w:style>
  <w:style w:type="paragraph" w:styleId="BalloonText">
    <w:name w:val="Balloon Text"/>
    <w:basedOn w:val="Normal"/>
    <w:link w:val="BalloonTextChar"/>
    <w:uiPriority w:val="99"/>
    <w:semiHidden/>
    <w:unhideWhenUsed/>
    <w:rsid w:val="00645252"/>
    <w:rPr>
      <w:rFonts w:ascii="Segoe UI" w:hAnsi="Segoe UI" w:cs="Segoe UI"/>
      <w:szCs w:val="18"/>
    </w:rPr>
  </w:style>
  <w:style w:type="character" w:customStyle="1" w:styleId="BalloonTextChar">
    <w:name w:val="Balloon Text Char"/>
    <w:basedOn w:val="DefaultParagraphFont"/>
    <w:link w:val="BalloonText"/>
    <w:uiPriority w:val="99"/>
    <w:semiHidden/>
    <w:rsid w:val="00645252"/>
    <w:rPr>
      <w:rFonts w:ascii="Segoe UI" w:hAnsi="Segoe UI" w:cs="Segoe UI"/>
      <w:szCs w:val="18"/>
    </w:rPr>
  </w:style>
  <w:style w:type="paragraph" w:styleId="BlockText">
    <w:name w:val="Block Text"/>
    <w:basedOn w:val="Normal"/>
    <w:uiPriority w:val="99"/>
    <w:semiHidden/>
    <w:unhideWhenUsed/>
    <w:rsid w:val="00645252"/>
    <w:pPr>
      <w:pBdr>
        <w:top w:val="single" w:sz="2" w:space="10" w:color="5B9BD5" w:themeColor="accent1" w:shadow="1" w:frame="1"/>
        <w:left w:val="single" w:sz="2" w:space="10" w:color="5B9BD5" w:themeColor="accent1" w:shadow="1" w:frame="1"/>
        <w:bottom w:val="single" w:sz="2" w:space="10" w:color="5B9BD5" w:themeColor="accent1" w:shadow="1" w:frame="1"/>
        <w:right w:val="single" w:sz="2" w:space="10" w:color="5B9BD5" w:themeColor="accent1" w:shadow="1" w:frame="1"/>
      </w:pBdr>
      <w:ind w:left="1152" w:right="1152"/>
    </w:pPr>
    <w:rPr>
      <w:rFonts w:eastAsiaTheme="minorEastAsia"/>
      <w:i/>
      <w:iCs/>
      <w:color w:val="1F4E79" w:themeColor="accent1" w:themeShade="80"/>
    </w:rPr>
  </w:style>
  <w:style w:type="paragraph" w:styleId="BodyText3">
    <w:name w:val="Body Text 3"/>
    <w:basedOn w:val="Normal"/>
    <w:link w:val="BodyText3Char"/>
    <w:uiPriority w:val="99"/>
    <w:semiHidden/>
    <w:unhideWhenUsed/>
    <w:rsid w:val="00645252"/>
    <w:pPr>
      <w:spacing w:after="120"/>
    </w:pPr>
    <w:rPr>
      <w:szCs w:val="16"/>
    </w:rPr>
  </w:style>
  <w:style w:type="character" w:customStyle="1" w:styleId="BodyText3Char">
    <w:name w:val="Body Text 3 Char"/>
    <w:basedOn w:val="DefaultParagraphFont"/>
    <w:link w:val="BodyText3"/>
    <w:uiPriority w:val="99"/>
    <w:semiHidden/>
    <w:rsid w:val="00645252"/>
    <w:rPr>
      <w:szCs w:val="16"/>
    </w:rPr>
  </w:style>
  <w:style w:type="paragraph" w:styleId="BodyTextIndent3">
    <w:name w:val="Body Text Indent 3"/>
    <w:basedOn w:val="Normal"/>
    <w:link w:val="BodyTextIndent3Char"/>
    <w:uiPriority w:val="99"/>
    <w:semiHidden/>
    <w:unhideWhenUsed/>
    <w:rsid w:val="00645252"/>
    <w:pPr>
      <w:spacing w:after="120"/>
      <w:ind w:left="360"/>
    </w:pPr>
    <w:rPr>
      <w:szCs w:val="16"/>
    </w:rPr>
  </w:style>
  <w:style w:type="character" w:customStyle="1" w:styleId="BodyTextIndent3Char">
    <w:name w:val="Body Text Indent 3 Char"/>
    <w:basedOn w:val="DefaultParagraphFont"/>
    <w:link w:val="BodyTextIndent3"/>
    <w:uiPriority w:val="99"/>
    <w:semiHidden/>
    <w:rsid w:val="00645252"/>
    <w:rPr>
      <w:szCs w:val="16"/>
    </w:rPr>
  </w:style>
  <w:style w:type="character" w:styleId="CommentReference">
    <w:name w:val="annotation reference"/>
    <w:basedOn w:val="DefaultParagraphFont"/>
    <w:uiPriority w:val="99"/>
    <w:semiHidden/>
    <w:unhideWhenUsed/>
    <w:rsid w:val="00645252"/>
    <w:rPr>
      <w:sz w:val="22"/>
      <w:szCs w:val="16"/>
    </w:rPr>
  </w:style>
  <w:style w:type="paragraph" w:styleId="CommentText">
    <w:name w:val="annotation text"/>
    <w:basedOn w:val="Normal"/>
    <w:link w:val="CommentTextChar"/>
    <w:uiPriority w:val="99"/>
    <w:semiHidden/>
    <w:unhideWhenUsed/>
    <w:rsid w:val="00645252"/>
    <w:rPr>
      <w:szCs w:val="20"/>
    </w:rPr>
  </w:style>
  <w:style w:type="character" w:customStyle="1" w:styleId="CommentTextChar">
    <w:name w:val="Comment Text Char"/>
    <w:basedOn w:val="DefaultParagraphFont"/>
    <w:link w:val="CommentText"/>
    <w:uiPriority w:val="99"/>
    <w:semiHidden/>
    <w:rsid w:val="00645252"/>
    <w:rPr>
      <w:szCs w:val="20"/>
    </w:rPr>
  </w:style>
  <w:style w:type="paragraph" w:styleId="CommentSubject">
    <w:name w:val="annotation subject"/>
    <w:basedOn w:val="CommentText"/>
    <w:next w:val="CommentText"/>
    <w:link w:val="CommentSubjectChar"/>
    <w:uiPriority w:val="99"/>
    <w:semiHidden/>
    <w:unhideWhenUsed/>
    <w:rsid w:val="00645252"/>
    <w:rPr>
      <w:b/>
      <w:bCs/>
    </w:rPr>
  </w:style>
  <w:style w:type="character" w:customStyle="1" w:styleId="CommentSubjectChar">
    <w:name w:val="Comment Subject Char"/>
    <w:basedOn w:val="CommentTextChar"/>
    <w:link w:val="CommentSubject"/>
    <w:uiPriority w:val="99"/>
    <w:semiHidden/>
    <w:rsid w:val="00645252"/>
    <w:rPr>
      <w:b/>
      <w:bCs/>
      <w:szCs w:val="20"/>
    </w:rPr>
  </w:style>
  <w:style w:type="paragraph" w:styleId="DocumentMap">
    <w:name w:val="Document Map"/>
    <w:basedOn w:val="Normal"/>
    <w:link w:val="DocumentMapChar"/>
    <w:uiPriority w:val="99"/>
    <w:semiHidden/>
    <w:unhideWhenUsed/>
    <w:rsid w:val="00645252"/>
    <w:rPr>
      <w:rFonts w:ascii="Segoe UI" w:hAnsi="Segoe UI" w:cs="Segoe UI"/>
      <w:szCs w:val="16"/>
    </w:rPr>
  </w:style>
  <w:style w:type="character" w:customStyle="1" w:styleId="DocumentMapChar">
    <w:name w:val="Document Map Char"/>
    <w:basedOn w:val="DefaultParagraphFont"/>
    <w:link w:val="DocumentMap"/>
    <w:uiPriority w:val="99"/>
    <w:semiHidden/>
    <w:rsid w:val="00645252"/>
    <w:rPr>
      <w:rFonts w:ascii="Segoe UI" w:hAnsi="Segoe UI" w:cs="Segoe UI"/>
      <w:szCs w:val="16"/>
    </w:rPr>
  </w:style>
  <w:style w:type="paragraph" w:styleId="EndnoteText">
    <w:name w:val="endnote text"/>
    <w:basedOn w:val="Normal"/>
    <w:link w:val="EndnoteTextChar"/>
    <w:uiPriority w:val="99"/>
    <w:semiHidden/>
    <w:unhideWhenUsed/>
    <w:rsid w:val="00645252"/>
    <w:rPr>
      <w:szCs w:val="20"/>
    </w:rPr>
  </w:style>
  <w:style w:type="character" w:customStyle="1" w:styleId="EndnoteTextChar">
    <w:name w:val="Endnote Text Char"/>
    <w:basedOn w:val="DefaultParagraphFont"/>
    <w:link w:val="EndnoteText"/>
    <w:uiPriority w:val="99"/>
    <w:semiHidden/>
    <w:rsid w:val="00645252"/>
    <w:rPr>
      <w:szCs w:val="20"/>
    </w:rPr>
  </w:style>
  <w:style w:type="paragraph" w:styleId="EnvelopeReturn">
    <w:name w:val="envelope return"/>
    <w:basedOn w:val="Normal"/>
    <w:uiPriority w:val="99"/>
    <w:semiHidden/>
    <w:unhideWhenUsed/>
    <w:rsid w:val="00645252"/>
    <w:rPr>
      <w:rFonts w:asciiTheme="majorHAnsi" w:eastAsiaTheme="majorEastAsia" w:hAnsiTheme="majorHAnsi" w:cstheme="majorBidi"/>
      <w:szCs w:val="20"/>
    </w:rPr>
  </w:style>
  <w:style w:type="paragraph" w:styleId="FootnoteText">
    <w:name w:val="footnote text"/>
    <w:basedOn w:val="Normal"/>
    <w:link w:val="FootnoteTextChar"/>
    <w:uiPriority w:val="99"/>
    <w:semiHidden/>
    <w:unhideWhenUsed/>
    <w:rsid w:val="00645252"/>
    <w:rPr>
      <w:szCs w:val="20"/>
    </w:rPr>
  </w:style>
  <w:style w:type="character" w:customStyle="1" w:styleId="FootnoteTextChar">
    <w:name w:val="Footnote Text Char"/>
    <w:basedOn w:val="DefaultParagraphFont"/>
    <w:link w:val="FootnoteText"/>
    <w:uiPriority w:val="99"/>
    <w:semiHidden/>
    <w:rsid w:val="00645252"/>
    <w:rPr>
      <w:szCs w:val="20"/>
    </w:rPr>
  </w:style>
  <w:style w:type="character" w:styleId="HTMLCode">
    <w:name w:val="HTML Code"/>
    <w:basedOn w:val="DefaultParagraphFont"/>
    <w:uiPriority w:val="99"/>
    <w:semiHidden/>
    <w:unhideWhenUsed/>
    <w:rsid w:val="00645252"/>
    <w:rPr>
      <w:rFonts w:ascii="Consolas" w:hAnsi="Consolas"/>
      <w:sz w:val="22"/>
      <w:szCs w:val="20"/>
    </w:rPr>
  </w:style>
  <w:style w:type="character" w:styleId="HTMLKeyboard">
    <w:name w:val="HTML Keyboard"/>
    <w:basedOn w:val="DefaultParagraphFont"/>
    <w:uiPriority w:val="99"/>
    <w:semiHidden/>
    <w:unhideWhenUsed/>
    <w:rsid w:val="00645252"/>
    <w:rPr>
      <w:rFonts w:ascii="Consolas" w:hAnsi="Consolas"/>
      <w:sz w:val="22"/>
      <w:szCs w:val="20"/>
    </w:rPr>
  </w:style>
  <w:style w:type="paragraph" w:styleId="HTMLPreformatted">
    <w:name w:val="HTML Preformatted"/>
    <w:basedOn w:val="Normal"/>
    <w:link w:val="HTMLPreformattedChar"/>
    <w:uiPriority w:val="99"/>
    <w:semiHidden/>
    <w:unhideWhenUsed/>
    <w:rsid w:val="00645252"/>
    <w:rPr>
      <w:rFonts w:ascii="Consolas" w:hAnsi="Consolas"/>
      <w:szCs w:val="20"/>
    </w:rPr>
  </w:style>
  <w:style w:type="character" w:customStyle="1" w:styleId="HTMLPreformattedChar">
    <w:name w:val="HTML Preformatted Char"/>
    <w:basedOn w:val="DefaultParagraphFont"/>
    <w:link w:val="HTMLPreformatted"/>
    <w:uiPriority w:val="99"/>
    <w:semiHidden/>
    <w:rsid w:val="00645252"/>
    <w:rPr>
      <w:rFonts w:ascii="Consolas" w:hAnsi="Consolas"/>
      <w:szCs w:val="20"/>
    </w:rPr>
  </w:style>
  <w:style w:type="character" w:styleId="HTMLTypewriter">
    <w:name w:val="HTML Typewriter"/>
    <w:basedOn w:val="DefaultParagraphFont"/>
    <w:uiPriority w:val="99"/>
    <w:semiHidden/>
    <w:unhideWhenUsed/>
    <w:rsid w:val="00645252"/>
    <w:rPr>
      <w:rFonts w:ascii="Consolas" w:hAnsi="Consolas"/>
      <w:sz w:val="22"/>
      <w:szCs w:val="20"/>
    </w:rPr>
  </w:style>
  <w:style w:type="paragraph" w:styleId="MacroText">
    <w:name w:val="macro"/>
    <w:link w:val="MacroTextChar"/>
    <w:uiPriority w:val="99"/>
    <w:semiHidden/>
    <w:unhideWhenUsed/>
    <w:rsid w:val="00645252"/>
    <w:pPr>
      <w:tabs>
        <w:tab w:val="left" w:pos="480"/>
        <w:tab w:val="left" w:pos="960"/>
        <w:tab w:val="left" w:pos="1440"/>
        <w:tab w:val="left" w:pos="1920"/>
        <w:tab w:val="left" w:pos="2400"/>
        <w:tab w:val="left" w:pos="2880"/>
        <w:tab w:val="left" w:pos="3360"/>
        <w:tab w:val="left" w:pos="3840"/>
        <w:tab w:val="left" w:pos="4320"/>
      </w:tabs>
    </w:pPr>
    <w:rPr>
      <w:rFonts w:ascii="Consolas" w:hAnsi="Consolas"/>
      <w:szCs w:val="20"/>
    </w:rPr>
  </w:style>
  <w:style w:type="character" w:customStyle="1" w:styleId="MacroTextChar">
    <w:name w:val="Macro Text Char"/>
    <w:basedOn w:val="DefaultParagraphFont"/>
    <w:link w:val="MacroText"/>
    <w:uiPriority w:val="99"/>
    <w:semiHidden/>
    <w:rsid w:val="00645252"/>
    <w:rPr>
      <w:rFonts w:ascii="Consolas" w:hAnsi="Consolas"/>
      <w:szCs w:val="20"/>
    </w:rPr>
  </w:style>
  <w:style w:type="paragraph" w:styleId="PlainText">
    <w:name w:val="Plain Text"/>
    <w:basedOn w:val="Normal"/>
    <w:link w:val="PlainTextChar"/>
    <w:uiPriority w:val="99"/>
    <w:semiHidden/>
    <w:unhideWhenUsed/>
    <w:rsid w:val="00645252"/>
    <w:rPr>
      <w:rFonts w:ascii="Consolas" w:hAnsi="Consolas"/>
      <w:szCs w:val="21"/>
    </w:rPr>
  </w:style>
  <w:style w:type="character" w:customStyle="1" w:styleId="PlainTextChar">
    <w:name w:val="Plain Text Char"/>
    <w:basedOn w:val="DefaultParagraphFont"/>
    <w:link w:val="PlainText"/>
    <w:uiPriority w:val="99"/>
    <w:semiHidden/>
    <w:rsid w:val="00645252"/>
    <w:rPr>
      <w:rFonts w:ascii="Consolas" w:hAnsi="Consolas"/>
      <w:szCs w:val="21"/>
    </w:rPr>
  </w:style>
  <w:style w:type="character" w:styleId="PlaceholderText">
    <w:name w:val="Placeholder Text"/>
    <w:basedOn w:val="DefaultParagraphFont"/>
    <w:uiPriority w:val="99"/>
    <w:semiHidden/>
    <w:rsid w:val="00645252"/>
    <w:rPr>
      <w:color w:val="3B3838" w:themeColor="background2" w:themeShade="40"/>
    </w:rPr>
  </w:style>
  <w:style w:type="paragraph" w:styleId="Header">
    <w:name w:val="header"/>
    <w:basedOn w:val="Normal"/>
    <w:link w:val="HeaderChar"/>
    <w:uiPriority w:val="99"/>
    <w:semiHidden/>
    <w:unhideWhenUsed/>
    <w:rsid w:val="006D3D74"/>
  </w:style>
  <w:style w:type="character" w:customStyle="1" w:styleId="HeaderChar">
    <w:name w:val="Header Char"/>
    <w:basedOn w:val="DefaultParagraphFont"/>
    <w:link w:val="Header"/>
    <w:uiPriority w:val="99"/>
    <w:semiHidden/>
    <w:rsid w:val="006D3D74"/>
  </w:style>
  <w:style w:type="paragraph" w:styleId="Footer">
    <w:name w:val="footer"/>
    <w:basedOn w:val="Normal"/>
    <w:link w:val="FooterChar"/>
    <w:uiPriority w:val="99"/>
    <w:semiHidden/>
    <w:unhideWhenUsed/>
    <w:rsid w:val="006D3D74"/>
  </w:style>
  <w:style w:type="character" w:customStyle="1" w:styleId="FooterChar">
    <w:name w:val="Footer Char"/>
    <w:basedOn w:val="DefaultParagraphFont"/>
    <w:link w:val="Footer"/>
    <w:uiPriority w:val="99"/>
    <w:semiHidden/>
    <w:rsid w:val="006D3D74"/>
  </w:style>
  <w:style w:type="paragraph" w:styleId="TOC9">
    <w:name w:val="toc 9"/>
    <w:basedOn w:val="Normal"/>
    <w:next w:val="Normal"/>
    <w:autoRedefine/>
    <w:uiPriority w:val="39"/>
    <w:semiHidden/>
    <w:unhideWhenUsed/>
    <w:rsid w:val="0083569A"/>
    <w:pPr>
      <w:spacing w:after="120"/>
      <w:ind w:left="1757"/>
    </w:pPr>
  </w:style>
  <w:style w:type="paragraph" w:styleId="ListParagraph">
    <w:name w:val="List Paragraph"/>
    <w:basedOn w:val="Normal"/>
    <w:uiPriority w:val="34"/>
    <w:unhideWhenUsed/>
    <w:qFormat/>
    <w:rsid w:val="00B5205F"/>
    <w:pPr>
      <w:ind w:left="720"/>
      <w:contextualSpacing/>
    </w:pPr>
  </w:style>
  <w:style w:type="character" w:styleId="UnresolvedMention">
    <w:name w:val="Unresolved Mention"/>
    <w:basedOn w:val="DefaultParagraphFont"/>
    <w:uiPriority w:val="99"/>
    <w:semiHidden/>
    <w:unhideWhenUsed/>
    <w:rsid w:val="0095756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brf.org.uk/bible-readin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yperlink" Target="https://www.chpublishing.co.uk/apps" TargetMode="External"/><Relationship Id="rId4" Type="http://schemas.openxmlformats.org/officeDocument/2006/relationships/numbering" Target="numbering.xml"/><Relationship Id="rId9" Type="http://schemas.openxmlformats.org/officeDocument/2006/relationships/hyperlink" Target="http://www.biblesociety.org.uk/explore-the-bible/daily-reflection/"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Single%20spaced%20(blank)(2).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AID xmlns="3c79b0bf-8273-469d-b4a7-fdaf51906e1d">false</PAID>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E9D4461E054C6247B6B9CAC98EE2B269" ma:contentTypeVersion="14" ma:contentTypeDescription="Create a new document." ma:contentTypeScope="" ma:versionID="eb0460acc1577789646a57f89d0f09dd">
  <xsd:schema xmlns:xsd="http://www.w3.org/2001/XMLSchema" xmlns:xs="http://www.w3.org/2001/XMLSchema" xmlns:p="http://schemas.microsoft.com/office/2006/metadata/properties" xmlns:ns2="3c79b0bf-8273-469d-b4a7-fdaf51906e1d" xmlns:ns3="d51d7b5e-8c63-46d1-8350-68e2943bd507" targetNamespace="http://schemas.microsoft.com/office/2006/metadata/properties" ma:root="true" ma:fieldsID="8e21f6f1eeed3ba003e1e1980fad3fca" ns2:_="" ns3:_="">
    <xsd:import namespace="3c79b0bf-8273-469d-b4a7-fdaf51906e1d"/>
    <xsd:import namespace="d51d7b5e-8c63-46d1-8350-68e2943bd507"/>
    <xsd:element name="properties">
      <xsd:complexType>
        <xsd:sequence>
          <xsd:element name="documentManagement">
            <xsd:complexType>
              <xsd:all>
                <xsd:element ref="ns2:PAID" minOccurs="0"/>
                <xsd:element ref="ns3:SharedWithUsers" minOccurs="0"/>
                <xsd:element ref="ns3:SharingHintHash" minOccurs="0"/>
                <xsd:element ref="ns3:SharedWithDetails" minOccurs="0"/>
                <xsd:element ref="ns3:LastSharedByUser" minOccurs="0"/>
                <xsd:element ref="ns3:LastSharedByTime" minOccurs="0"/>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c79b0bf-8273-469d-b4a7-fdaf51906e1d" elementFormDefault="qualified">
    <xsd:import namespace="http://schemas.microsoft.com/office/2006/documentManagement/types"/>
    <xsd:import namespace="http://schemas.microsoft.com/office/infopath/2007/PartnerControls"/>
    <xsd:element name="PAID" ma:index="8" nillable="true" ma:displayName="PAID" ma:default="0" ma:internalName="PAID">
      <xsd:simpleType>
        <xsd:restriction base="dms:Boolean"/>
      </xsd:simpleType>
    </xsd:element>
    <xsd:element name="MediaServiceMetadata" ma:index="14" nillable="true" ma:displayName="MediaServiceMetadata" ma:description="" ma:hidden="true" ma:internalName="MediaServiceMetadata" ma:readOnly="true">
      <xsd:simpleType>
        <xsd:restriction base="dms:Note"/>
      </xsd:simpleType>
    </xsd:element>
    <xsd:element name="MediaServiceFastMetadata" ma:index="15" nillable="true" ma:displayName="MediaServiceFastMetadata" ma:description="" ma:hidden="true" ma:internalName="MediaServiceFastMetadata" ma:readOnly="true">
      <xsd:simpleType>
        <xsd:restriction base="dms:Note"/>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AutoTags" ma:index="17" nillable="true" ma:displayName="MediaServiceAutoTags" ma:description="" ma:internalName="MediaServiceAutoTags"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element name="MediaServiceLocation" ma:index="19" nillable="true" ma:displayName="MediaServiceLocation" ma:internalName="MediaServiceLocation" ma:readOnly="true">
      <xsd:simpleType>
        <xsd:restriction base="dms:Text"/>
      </xsd:simpleType>
    </xsd:element>
    <xsd:element name="MediaServiceEventHashCode" ma:index="20" nillable="true" ma:displayName="MediaServiceEventHashCode" ma:hidden="true" ma:internalName="MediaServiceEventHashCode" ma:readOnly="true">
      <xsd:simpleType>
        <xsd:restriction base="dms:Text"/>
      </xsd:simpleType>
    </xsd:element>
    <xsd:element name="MediaServiceGenerationTime" ma:index="21"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d51d7b5e-8c63-46d1-8350-68e2943bd507" elementFormDefault="qualified">
    <xsd:import namespace="http://schemas.microsoft.com/office/2006/documentManagement/types"/>
    <xsd:import namespace="http://schemas.microsoft.com/office/infopath/2007/PartnerControls"/>
    <xsd:element name="SharedWithUsers" ma:index="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10" nillable="true" ma:displayName="Sharing Hint Hash" ma:internalName="SharingHintHash" ma:readOnly="true">
      <xsd:simpleType>
        <xsd:restriction base="dms:Text"/>
      </xsd:simpleType>
    </xsd:element>
    <xsd:element name="SharedWithDetails" ma:index="11" nillable="true" ma:displayName="Shared With Details" ma:description="" ma:internalName="SharedWithDetails" ma:readOnly="true">
      <xsd:simpleType>
        <xsd:restriction base="dms:Note">
          <xsd:maxLength value="255"/>
        </xsd:restriction>
      </xsd:simpleType>
    </xsd:element>
    <xsd:element name="LastSharedByUser" ma:index="12" nillable="true" ma:displayName="Last Shared By User" ma:description="" ma:internalName="LastSharedByUser" ma:readOnly="true">
      <xsd:simpleType>
        <xsd:restriction base="dms:Note">
          <xsd:maxLength value="255"/>
        </xsd:restriction>
      </xsd:simpleType>
    </xsd:element>
    <xsd:element name="LastSharedByTime" ma:index="13" nillable="true" ma:displayName="Last Shared By Time" ma:description="" ma:internalName="LastSharedByTime" ma:readOnly="true">
      <xsd:simpleType>
        <xsd:restriction base="dms:DateTim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7FBDB1CC-CEFB-4E46-8174-1F0AA0D30B24}">
  <ds:schemaRefs>
    <ds:schemaRef ds:uri="http://schemas.microsoft.com/office/2006/metadata/properties"/>
    <ds:schemaRef ds:uri="http://schemas.microsoft.com/office/infopath/2007/PartnerControls"/>
    <ds:schemaRef ds:uri="3c79b0bf-8273-469d-b4a7-fdaf51906e1d"/>
  </ds:schemaRefs>
</ds:datastoreItem>
</file>

<file path=customXml/itemProps2.xml><?xml version="1.0" encoding="utf-8"?>
<ds:datastoreItem xmlns:ds="http://schemas.openxmlformats.org/officeDocument/2006/customXml" ds:itemID="{565851EE-F4AC-4D59-BC81-AD0A562FF1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c79b0bf-8273-469d-b4a7-fdaf51906e1d"/>
    <ds:schemaRef ds:uri="d51d7b5e-8c63-46d1-8350-68e2943bd50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7FF7E2F7-2D23-444D-B5D4-CE076363A022}">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Single spaced (blank)(2).dotx</Template>
  <TotalTime>118</TotalTime>
  <Pages>1</Pages>
  <Words>499</Words>
  <Characters>2845</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3338</CharactersWithSpaces>
  <SharedDoc>false</SharedDoc>
  <HLinks>
    <vt:vector size="18" baseType="variant">
      <vt:variant>
        <vt:i4>7536693</vt:i4>
      </vt:variant>
      <vt:variant>
        <vt:i4>6</vt:i4>
      </vt:variant>
      <vt:variant>
        <vt:i4>0</vt:i4>
      </vt:variant>
      <vt:variant>
        <vt:i4>5</vt:i4>
      </vt:variant>
      <vt:variant>
        <vt:lpwstr>https://www.chpublishing.co.uk/apps</vt:lpwstr>
      </vt:variant>
      <vt:variant>
        <vt:lpwstr/>
      </vt:variant>
      <vt:variant>
        <vt:i4>8323170</vt:i4>
      </vt:variant>
      <vt:variant>
        <vt:i4>3</vt:i4>
      </vt:variant>
      <vt:variant>
        <vt:i4>0</vt:i4>
      </vt:variant>
      <vt:variant>
        <vt:i4>5</vt:i4>
      </vt:variant>
      <vt:variant>
        <vt:lpwstr>http://www.biblesociety.org.uk/explore-the-bible/daily-reflection/</vt:lpwstr>
      </vt:variant>
      <vt:variant>
        <vt:lpwstr/>
      </vt:variant>
      <vt:variant>
        <vt:i4>3801124</vt:i4>
      </vt:variant>
      <vt:variant>
        <vt:i4>0</vt:i4>
      </vt:variant>
      <vt:variant>
        <vt:i4>0</vt:i4>
      </vt:variant>
      <vt:variant>
        <vt:i4>5</vt:i4>
      </vt:variant>
      <vt:variant>
        <vt:lpwstr>http://www.brf.org.uk/bible-reading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Joe Moffatt</dc:creator>
  <cp:keywords/>
  <dc:description/>
  <cp:lastModifiedBy>Joe Moffatt</cp:lastModifiedBy>
  <cp:revision>10</cp:revision>
  <dcterms:created xsi:type="dcterms:W3CDTF">2019-09-17T23:36:00Z</dcterms:created>
  <dcterms:modified xsi:type="dcterms:W3CDTF">2019-09-18T01:42:00Z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nternalTags">
    <vt:lpwstr/>
  </property>
  <property fmtid="{D5CDD505-2E9C-101B-9397-08002B2CF9AE}" pid="3" name="ContentTypeId">
    <vt:lpwstr>0x010100E9D4461E054C6247B6B9CAC98EE2B269</vt:lpwstr>
  </property>
  <property fmtid="{D5CDD505-2E9C-101B-9397-08002B2CF9AE}" pid="4" name="FeatureTags">
    <vt:lpwstr/>
  </property>
  <property fmtid="{D5CDD505-2E9C-101B-9397-08002B2CF9AE}" pid="5" name="LocalizationTags">
    <vt:lpwstr/>
  </property>
  <property fmtid="{D5CDD505-2E9C-101B-9397-08002B2CF9AE}" pid="6" name="CampaignTags">
    <vt:lpwstr/>
  </property>
  <property fmtid="{D5CDD505-2E9C-101B-9397-08002B2CF9AE}" pid="7" name="ScenarioTags">
    <vt:lpwstr/>
  </property>
</Properties>
</file>